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D303" w14:textId="77777777" w:rsidR="005B049B" w:rsidRDefault="005B049B" w:rsidP="005B049B">
      <w:pPr>
        <w:spacing w:line="0" w:lineRule="atLeast"/>
        <w:ind w:left="4847"/>
        <w:rPr>
          <w:sz w:val="24"/>
        </w:rPr>
      </w:pPr>
      <w:bookmarkStart w:id="0" w:name="page1"/>
      <w:bookmarkEnd w:id="0"/>
      <w:r>
        <w:rPr>
          <w:sz w:val="24"/>
        </w:rPr>
        <w:t>Karta nieletniego uczestnika sekcji sportowych</w:t>
      </w:r>
    </w:p>
    <w:p w14:paraId="26FE15A6" w14:textId="77777777" w:rsidR="005B049B" w:rsidRDefault="005B049B" w:rsidP="005B049B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7C914902" w14:textId="77777777" w:rsidR="005B049B" w:rsidRDefault="005B049B" w:rsidP="005B049B">
      <w:pPr>
        <w:spacing w:line="0" w:lineRule="atLeast"/>
        <w:ind w:left="3967"/>
        <w:rPr>
          <w:b/>
          <w:sz w:val="26"/>
        </w:rPr>
      </w:pPr>
      <w:r>
        <w:rPr>
          <w:b/>
          <w:sz w:val="26"/>
        </w:rPr>
        <w:t>ZEZWOLENIE</w:t>
      </w:r>
    </w:p>
    <w:p w14:paraId="6CAACB68" w14:textId="77777777" w:rsidR="005B049B" w:rsidRDefault="005B049B" w:rsidP="005B049B">
      <w:pPr>
        <w:spacing w:line="342" w:lineRule="exact"/>
        <w:rPr>
          <w:rFonts w:ascii="Times New Roman" w:eastAsia="Times New Roman" w:hAnsi="Times New Roman"/>
          <w:sz w:val="24"/>
        </w:rPr>
      </w:pPr>
    </w:p>
    <w:p w14:paraId="6F4A5462" w14:textId="77777777" w:rsidR="005B049B" w:rsidRDefault="005B049B" w:rsidP="005B049B">
      <w:pPr>
        <w:spacing w:line="0" w:lineRule="atLeast"/>
        <w:ind w:left="7"/>
        <w:rPr>
          <w:sz w:val="21"/>
        </w:rPr>
      </w:pPr>
      <w:r>
        <w:rPr>
          <w:sz w:val="21"/>
        </w:rPr>
        <w:t>Ja niżej podpisany/a zezwalam mojemu dziecku ………………………………………………………………………………………………………</w:t>
      </w:r>
    </w:p>
    <w:p w14:paraId="11941A55" w14:textId="77777777" w:rsidR="005B049B" w:rsidRDefault="005B049B" w:rsidP="005B049B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79C2E38D" w14:textId="77777777" w:rsidR="005B049B" w:rsidRDefault="005B049B" w:rsidP="005B049B">
      <w:pPr>
        <w:spacing w:line="0" w:lineRule="atLeast"/>
        <w:ind w:left="6267"/>
        <w:rPr>
          <w:i/>
          <w:sz w:val="19"/>
        </w:rPr>
      </w:pPr>
      <w:r>
        <w:rPr>
          <w:i/>
          <w:sz w:val="19"/>
        </w:rPr>
        <w:t>(imię i nazwisko dziecka)</w:t>
      </w:r>
    </w:p>
    <w:p w14:paraId="44A08CA9" w14:textId="77777777" w:rsidR="005B049B" w:rsidRDefault="005B049B" w:rsidP="005B049B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5E4113B9" w14:textId="2E57A18C" w:rsidR="005B049B" w:rsidRDefault="005B049B" w:rsidP="005B049B">
      <w:pPr>
        <w:spacing w:line="0" w:lineRule="atLeast"/>
        <w:ind w:left="7"/>
        <w:rPr>
          <w:sz w:val="21"/>
        </w:rPr>
      </w:pPr>
      <w:r>
        <w:rPr>
          <w:sz w:val="21"/>
        </w:rPr>
        <w:t>na u</w:t>
      </w:r>
      <w:r w:rsidR="00F57604">
        <w:rPr>
          <w:sz w:val="21"/>
        </w:rPr>
        <w:t>dział w Gesal Lidze w sezonie  202</w:t>
      </w:r>
      <w:r w:rsidR="00551694">
        <w:rPr>
          <w:sz w:val="21"/>
        </w:rPr>
        <w:t>1</w:t>
      </w:r>
      <w:r w:rsidR="00F57604">
        <w:rPr>
          <w:sz w:val="21"/>
        </w:rPr>
        <w:t>/202</w:t>
      </w:r>
      <w:r w:rsidR="00551694">
        <w:rPr>
          <w:sz w:val="21"/>
        </w:rPr>
        <w:t>2</w:t>
      </w:r>
      <w:r>
        <w:rPr>
          <w:sz w:val="21"/>
        </w:rPr>
        <w:t xml:space="preserve">  organizowanej  przez MGOKSiR w Gniewkowie.</w:t>
      </w:r>
    </w:p>
    <w:p w14:paraId="019E825E" w14:textId="77777777" w:rsidR="005B049B" w:rsidRDefault="005B049B" w:rsidP="005B049B">
      <w:pPr>
        <w:numPr>
          <w:ilvl w:val="0"/>
          <w:numId w:val="1"/>
        </w:numPr>
        <w:tabs>
          <w:tab w:val="left" w:pos="267"/>
        </w:tabs>
        <w:spacing w:line="228" w:lineRule="auto"/>
        <w:ind w:left="267" w:hanging="267"/>
        <w:rPr>
          <w:sz w:val="21"/>
        </w:rPr>
      </w:pPr>
      <w:r>
        <w:rPr>
          <w:sz w:val="21"/>
        </w:rPr>
        <w:t>Zapoznałem/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 xml:space="preserve"> się z regulaminem zajęć</w:t>
      </w:r>
    </w:p>
    <w:p w14:paraId="38FC01AD" w14:textId="77777777" w:rsidR="005B049B" w:rsidRDefault="005B049B" w:rsidP="005B049B">
      <w:pPr>
        <w:spacing w:line="33" w:lineRule="exact"/>
        <w:rPr>
          <w:sz w:val="32"/>
        </w:rPr>
      </w:pPr>
    </w:p>
    <w:p w14:paraId="36D92629" w14:textId="77777777" w:rsidR="005B049B" w:rsidRDefault="005B049B" w:rsidP="005B049B">
      <w:pPr>
        <w:numPr>
          <w:ilvl w:val="0"/>
          <w:numId w:val="1"/>
        </w:numPr>
        <w:tabs>
          <w:tab w:val="left" w:pos="267"/>
        </w:tabs>
        <w:spacing w:line="0" w:lineRule="atLeast"/>
        <w:ind w:left="267" w:hanging="267"/>
        <w:rPr>
          <w:sz w:val="21"/>
        </w:rPr>
      </w:pPr>
      <w:r>
        <w:rPr>
          <w:sz w:val="21"/>
        </w:rPr>
        <w:t>Stan zdrowia dziecka umożliwia mu udział w zajęciach, nie są mi znane żadne przeciwskazania zdrowotne</w:t>
      </w:r>
    </w:p>
    <w:p w14:paraId="4399CFCE" w14:textId="77777777" w:rsidR="005B049B" w:rsidRDefault="005B049B" w:rsidP="005B049B">
      <w:pPr>
        <w:spacing w:line="29" w:lineRule="exact"/>
        <w:rPr>
          <w:sz w:val="32"/>
        </w:rPr>
      </w:pPr>
    </w:p>
    <w:p w14:paraId="7EC5F4AA" w14:textId="77777777" w:rsidR="005B049B" w:rsidRDefault="005B049B" w:rsidP="005B049B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rPr>
          <w:sz w:val="21"/>
        </w:rPr>
      </w:pPr>
      <w:r>
        <w:rPr>
          <w:sz w:val="21"/>
        </w:rPr>
        <w:t>Biorę odpowiedzialność za dziecko w drodze do miejsca spotkania i powrót do domu po zajęciach</w:t>
      </w:r>
    </w:p>
    <w:p w14:paraId="0B480E01" w14:textId="77777777" w:rsidR="005B049B" w:rsidRDefault="005B049B" w:rsidP="005B049B">
      <w:pPr>
        <w:spacing w:line="33" w:lineRule="exact"/>
        <w:rPr>
          <w:sz w:val="32"/>
        </w:rPr>
      </w:pPr>
    </w:p>
    <w:p w14:paraId="664DF3BC" w14:textId="77777777" w:rsidR="005B049B" w:rsidRDefault="005B049B" w:rsidP="005B049B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sz w:val="22"/>
        </w:rPr>
      </w:pPr>
      <w:r>
        <w:rPr>
          <w:sz w:val="22"/>
        </w:rPr>
        <w:t>Nie będę rościć pretensji do Organizatora z tytułu ewentualnych kontuzji odniesionych podczas trwania</w:t>
      </w:r>
    </w:p>
    <w:p w14:paraId="578C560D" w14:textId="77777777" w:rsidR="005B049B" w:rsidRDefault="005B049B" w:rsidP="005B049B">
      <w:pPr>
        <w:spacing w:line="58" w:lineRule="exact"/>
        <w:rPr>
          <w:rFonts w:ascii="Times New Roman" w:eastAsia="Times New Roman" w:hAnsi="Times New Roman"/>
          <w:sz w:val="24"/>
        </w:rPr>
      </w:pPr>
    </w:p>
    <w:p w14:paraId="3DCE19FF" w14:textId="77777777" w:rsidR="005B049B" w:rsidRDefault="005B049B" w:rsidP="005B049B">
      <w:pPr>
        <w:spacing w:line="0" w:lineRule="atLeast"/>
        <w:ind w:left="7"/>
        <w:rPr>
          <w:sz w:val="22"/>
        </w:rPr>
      </w:pPr>
      <w:r>
        <w:rPr>
          <w:sz w:val="22"/>
        </w:rPr>
        <w:t>zajęć</w:t>
      </w:r>
    </w:p>
    <w:p w14:paraId="26C82D58" w14:textId="77777777" w:rsidR="005B049B" w:rsidRDefault="005B049B" w:rsidP="005B049B">
      <w:pPr>
        <w:spacing w:line="0" w:lineRule="atLeast"/>
        <w:ind w:left="5907"/>
        <w:rPr>
          <w:sz w:val="22"/>
        </w:rPr>
      </w:pPr>
      <w:r>
        <w:rPr>
          <w:sz w:val="22"/>
        </w:rPr>
        <w:t>…………………..…...………………………………………</w:t>
      </w:r>
    </w:p>
    <w:p w14:paraId="68805D69" w14:textId="77777777" w:rsidR="005B049B" w:rsidRDefault="005B049B" w:rsidP="005B049B">
      <w:pPr>
        <w:spacing w:line="33" w:lineRule="exact"/>
        <w:rPr>
          <w:rFonts w:ascii="Times New Roman" w:eastAsia="Times New Roman" w:hAnsi="Times New Roman"/>
          <w:sz w:val="24"/>
        </w:rPr>
      </w:pPr>
    </w:p>
    <w:p w14:paraId="1F8C7A2F" w14:textId="77777777" w:rsidR="005B049B" w:rsidRDefault="005B049B" w:rsidP="005B049B">
      <w:pPr>
        <w:spacing w:line="0" w:lineRule="atLeast"/>
        <w:ind w:left="6367"/>
        <w:rPr>
          <w:i/>
          <w:sz w:val="19"/>
        </w:rPr>
      </w:pPr>
      <w:r>
        <w:rPr>
          <w:i/>
          <w:sz w:val="18"/>
        </w:rPr>
        <w:t>(czytelny podpis rodzica/prawnego opiekuna</w:t>
      </w:r>
      <w:r>
        <w:rPr>
          <w:i/>
          <w:sz w:val="19"/>
        </w:rPr>
        <w:t>)</w:t>
      </w:r>
    </w:p>
    <w:p w14:paraId="6B382C45" w14:textId="77777777" w:rsidR="005B049B" w:rsidRDefault="005B049B" w:rsidP="005B049B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6507530B" w14:textId="77777777" w:rsidR="005B049B" w:rsidRDefault="005B049B" w:rsidP="005B049B">
      <w:pPr>
        <w:spacing w:line="0" w:lineRule="atLeast"/>
        <w:ind w:right="-6"/>
        <w:jc w:val="center"/>
        <w:rPr>
          <w:b/>
          <w:sz w:val="26"/>
        </w:rPr>
      </w:pPr>
      <w:r>
        <w:rPr>
          <w:b/>
          <w:sz w:val="26"/>
        </w:rPr>
        <w:t>DANE UCZESTNIKA</w:t>
      </w:r>
    </w:p>
    <w:p w14:paraId="6509B020" w14:textId="77777777" w:rsidR="005B049B" w:rsidRDefault="005B049B" w:rsidP="005B049B">
      <w:pPr>
        <w:spacing w:line="20" w:lineRule="exact"/>
        <w:rPr>
          <w:rFonts w:ascii="Times New Roman" w:eastAsia="Times New Roman" w:hAnsi="Times New Roman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B72C6B" wp14:editId="352FF12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214110" cy="0"/>
                <wp:effectExtent l="5080" t="8890" r="10160" b="1016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BDC8" id="Łącznik prosty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9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RQowIAAHwFAAAOAAAAZHJzL2Uyb0RvYy54bWysVMFu2zAMvQ/YPwi+u7YTJ3GNJkXrOLt0&#10;W4B22FmR5FioLBmSGicbdthhf7b91yg58ZruMgxNAEMUqadHPlJX1/tGoB3This5D5KLOEBMEkW5&#10;3M6DTw+rMAuQsVhSLJRk8+DATHC9ePvmqmtzNlK1EpRpBCDS5F07D2pr2zyKDKlZg82FapkEZ6V0&#10;gy2YehtRjTtAb0Q0iuNp1ClNW60IMwZ2l70zWHj8qmLEfqwqwywS8wC4Wf/V/rtx32hxhfOtxm3N&#10;yZEG/g8WDeYSLh2glthi9KT5X1ANJ1oZVdkLoppIVRUnzOcA2STxi2zua9wynwsUx7RDmczrwZIP&#10;u7VGnIJ2aYAkbkCjX99//iBfJH9EUFhjDwhcUKeuNTmEF3KtXaZkL+/bO0UeDZKqqLHcMs/34dAC&#10;RuJORGdHnGFauG3TvVcUYvCTVb5o+0o3DhLKgfZem8OgDdtbRGBzOkrSJAEJyckX4fx0sNXGvmOq&#10;AcIGJBZcurLhHO/ujHVEcH4KcdtSrbgQXnohUQfgaRb7A0YJTp3ThRm93RRCox12zeN/PivwPA9r&#10;uIUWFryZB9kQhPOaYVpK6m+xmIt+DUyEdODMN2dPD6y9haXfh3x943y9jC/LrMzSMB1NyzCNl8vw&#10;ZlWk4XSVzCbL8bIolsk3xzpJ85pTyqQjfmriJP23JjmOU99+QxsPFYrO0X0pgew505vVJJ6l4yyc&#10;zSbjMB2XcXibrYrwpkim01l5W9yWL5iWPnvzOmSHUjpW6gnUuK9phyh3vTCeXI6SAAwY+tGs1wdh&#10;sYXXilgdIK3sZ25r37qu6RzGmfBZ7P5H4Qf0vhAnDZ01qHDM7U+pQPOTvn4i3BD047RR9LDWp0mB&#10;EfeHjs+Re0Oe27B+/mgufgMAAP//AwBQSwMEFAAGAAgAAAAhAH5HDp3aAAAABAEAAA8AAABkcnMv&#10;ZG93bnJldi54bWxMj8FOwzAQRO9I/IO1SNyoA0ilDXEqitoDgktL2/M2XpJAvA6xk4a/Z+ECtxnN&#10;auZtthhdowbqQu3ZwPUkAUVceFtzaWD3ur6agQoR2WLjmQx8UYBFfn6WYWr9iTc0bGOppIRDigaq&#10;GNtU61BU5DBMfEss2ZvvHEaxXalthycpd42+SZKpdlizLFTY0mNFxce2dwY+se1rmg/Ll+end1wt&#10;V269PxyMubwYH+5BRRrj3zH84As65MJ09D3boBoD8kg0cDsFJeH8bibi+Ot1nun/8Pk3AAAA//8D&#10;AFBLAQItABQABgAIAAAAIQC2gziS/gAAAOEBAAATAAAAAAAAAAAAAAAAAAAAAABbQ29udGVudF9U&#10;eXBlc10ueG1sUEsBAi0AFAAGAAgAAAAhADj9If/WAAAAlAEAAAsAAAAAAAAAAAAAAAAALwEAAF9y&#10;ZWxzLy5yZWxzUEsBAi0AFAAGAAgAAAAhAC3VZFCjAgAAfAUAAA4AAAAAAAAAAAAAAAAALgIAAGRy&#10;cy9lMm9Eb2MueG1sUEsBAi0AFAAGAAgAAAAhAH5HDp3aAAAABAEAAA8AAAAAAAAAAAAAAAAA/QQA&#10;AGRycy9kb3ducmV2LnhtbFBLBQYAAAAABAAEAPMAAAAEBgAAAAA=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42DDFA" wp14:editId="1F4A88E1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6214110" cy="0"/>
                <wp:effectExtent l="5080" t="5715" r="10160" b="1333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1E99A" id="Łącznik prosty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pt" to="489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c8owIAAHwFAAAOAAAAZHJzL2Uyb0RvYy54bWysVMFu2zAMvQ/YPwi+u7YTJ3GNJkXrOLt0&#10;W4B22FmR5FioLBmSGicbdthhf7b91yg58ZruMgxNAEMUqadHPlJX1/tGoB3This5D5KLOEBMEkW5&#10;3M6DTw+rMAuQsVhSLJRk8+DATHC9ePvmqmtzNlK1EpRpBCDS5F07D2pr2zyKDKlZg82FapkEZ6V0&#10;gy2YehtRjTtAb0Q0iuNp1ClNW60IMwZ2l70zWHj8qmLEfqwqwywS8wC4Wf/V/rtx32hxhfOtxm3N&#10;yZEG/g8WDeYSLh2glthi9KT5X1ANJ1oZVdkLoppIVRUnzOcA2STxi2zua9wynwsUx7RDmczrwZIP&#10;u7VGnIJ24wBJ3IBGv77//EG+SP6IoLDGHhC4oE5da3IIL+Rau0zJXt63d4o8GiRVUWO5ZZ7vw6EF&#10;jMSdiM6OOMO0cNume68oxOAnq3zR9pVuHCSUA+29NodBG7a3iMDmdJSkSQISkpMvwvnpYKuNfcdU&#10;A4QNSCy4dGXDOd7dGeuI4PwU4ralWnEhvPRCog7A0yz2B4wSnDqnCzN6uymERjvsmsf/fFbgeR7W&#10;cAstLHgzD7IhCOc1w7SU1N9iMRf9GpgI6cCZb86eHlh7C0u/D/n6xvl6GV+WWZmlYTqalmEaL5fh&#10;zapIw+kqmU2W42VRLJNvjnWS5jWnlElH/NTESfpvTXIcp779hjYeKhSdo/tSAtlzpjerSTxLx1k4&#10;m03GYTou4/A2WxXhTZFMp7PytrgtXzAtffbmdcgOpXSs1BOocV/TDlHuemE8uRwlARgw9KNZrw/C&#10;YguvFbE6QFrZz9zWvnVd0zmMM+Gz2P2Pwg/ofSFOGjprUOGY259SgeYnff1EuCHox2mj6GGtT5MC&#10;I+4PHZ8j94Y8t2H9/NFc/AYAAP//AwBQSwMEFAAGAAgAAAAhACmIQajbAAAABgEAAA8AAABkcnMv&#10;ZG93bnJldi54bWxMj0FPwzAMhe9I/IfISNxYCkJlK00nhrYDgssG7Ow1pi00TmnSrvx7jDjAzc/P&#10;eu9zvpxcq0bqQ+PZwOUsAUVcettwZeDleXMxBxUissXWMxn4ogDL4vQkx8z6I29p3MVKSQiHDA3U&#10;MXaZ1qGsyWGY+Y5YvDffO4wi+0rbHo8S7lp9lSSpdtiwNNTY0X1N5cducAY+sRsaWoyrp8eHd1yv&#10;1m7zut8bc3423d2CijTFv2P4wRd0KITp4Ae2QbUG5JFo4DpNQYm7uJnLcPhd6CLX//GLbwAAAP//&#10;AwBQSwECLQAUAAYACAAAACEAtoM4kv4AAADhAQAAEwAAAAAAAAAAAAAAAAAAAAAAW0NvbnRlbnRf&#10;VHlwZXNdLnhtbFBLAQItABQABgAIAAAAIQA4/SH/1gAAAJQBAAALAAAAAAAAAAAAAAAAAC8BAABf&#10;cmVscy8ucmVsc1BLAQItABQABgAIAAAAIQBfYqc8owIAAHwFAAAOAAAAAAAAAAAAAAAAAC4CAABk&#10;cnMvZTJvRG9jLnhtbFBLAQItABQABgAIAAAAIQApiEGo2wAAAAYBAAAPAAAAAAAAAAAAAAAAAP0E&#10;AABkcnMvZG93bnJldi54bWxQSwUGAAAAAAQABADzAAAABQYAAAAA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71D70A" wp14:editId="6F53500E">
                <wp:simplePos x="0" y="0"/>
                <wp:positionH relativeFrom="column">
                  <wp:posOffset>0</wp:posOffset>
                </wp:positionH>
                <wp:positionV relativeFrom="paragraph">
                  <wp:posOffset>661670</wp:posOffset>
                </wp:positionV>
                <wp:extent cx="6214110" cy="0"/>
                <wp:effectExtent l="5080" t="9525" r="1016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F875" id="Łącznik prosty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.1pt" to="489.3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ooowIAAHwFAAAOAAAAZHJzL2Uyb0RvYy54bWysVMFu2zAMvQ/YPwi+u7YTJ3GNJkXrOLt0&#10;W4B22FmR5FioLBmSGicbdthhf7b91yg58ZruMgxNAEMUqadHPlJX1/tGoB3This5D5KLOEBMEkW5&#10;3M6DTw+rMAuQsVhSLJRk8+DATHC9ePvmqmtzNlK1EpRpBCDS5F07D2pr2zyKDKlZg82FapkEZ6V0&#10;gy2YehtRjTtAb0Q0iuNp1ClNW60IMwZ2l70zWHj8qmLEfqwqwywS8wC4Wf/V/rtx32hxhfOtxm3N&#10;yZEG/g8WDeYSLh2glthi9KT5X1ANJ1oZVdkLoppIVRUnzOcA2STxi2zua9wynwsUx7RDmczrwZIP&#10;u7VGnIJ2owBJ3IBGv77//EG+SP6IoLDGHhC4oE5da3IIL+Rau0zJXt63d4o8GiRVUWO5ZZ7vw6EF&#10;jMSdiM6OOMO0cNume68oxOAnq3zR9pVuHCSUA+29NodBG7a3iMDmdJSkSQISkpMvwvnpYKuNfcdU&#10;A4QNSCy4dGXDOd7dGeuI4PwU4ralWnEhvPRCog7A0yz2B4wSnDqnCzN6uymERjvsmsf/fFbgeR7W&#10;cAstLHgzD7IhCOc1w7SU1N9iMRf9GpgI6cCZb86eHlh7C0u/D/n6xvl6GV+WWZmlYTqalmEaL5fh&#10;zapIw+kqmU2W42VRLJNvjnWS5jWnlElH/NTESfpvTXIcp779hjYeKhSdo/tSAtlzpjerSTxLx1k4&#10;m03GYTou4/A2WxXhTZFMp7PytrgtXzAtffbmdcgOpXSs1BOocV/TDlHuemE8uRwlARgw9KNZrw/C&#10;YguvFbE6QFrZz9zWvnVd0zmMM+Gz2P2Pwg/ofSFOGjprUOGY259SgeYnff1EuCHox2mj6GGtT5MC&#10;I+4PHZ8j94Y8t2H9/NFc/AYAAP//AwBQSwMEFAAGAAgAAAAhAGK5vL3cAAAACAEAAA8AAABkcnMv&#10;ZG93bnJldi54bWxMj8FOwzAQRO9I/IO1SNyoQ4VKm8apKGoPCC4U2vM2XpJAvA6xk4a/Z5GQ4Lgz&#10;o9k32Wp0jRqoC7VnA9eTBBRx4W3NpYHXl+3VHFSIyBYbz2TgiwKs8vOzDFPrT/xMwy6WSko4pGig&#10;irFNtQ5FRQ7DxLfE4r35zmGUsyu17fAk5a7R0ySZaYc1y4cKW7qvqPjY9c7AJ7Z9TYth/fT48I6b&#10;9cZt94eDMZcX490SVKQx/oXhB1/QIRemo+/ZBtUYkCFR1ORmCkrsxe18Bur4q+g80/8H5N8AAAD/&#10;/wMAUEsBAi0AFAAGAAgAAAAhALaDOJL+AAAA4QEAABMAAAAAAAAAAAAAAAAAAAAAAFtDb250ZW50&#10;X1R5cGVzXS54bWxQSwECLQAUAAYACAAAACEAOP0h/9YAAACUAQAACwAAAAAAAAAAAAAAAAAvAQAA&#10;X3JlbHMvLnJlbHNQSwECLQAUAAYACAAAACEA+V6KKKMCAAB8BQAADgAAAAAAAAAAAAAAAAAuAgAA&#10;ZHJzL2Uyb0RvYy54bWxQSwECLQAUAAYACAAAACEAYrm8vdwAAAAIAQAADwAAAAAAAAAAAAAAAAD9&#10;BAAAZHJzL2Rvd25yZXYueG1sUEsFBgAAAAAEAAQA8wAAAAYGAAAAAA==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33167B" wp14:editId="44F24E04">
                <wp:simplePos x="0" y="0"/>
                <wp:positionH relativeFrom="column">
                  <wp:posOffset>0</wp:posOffset>
                </wp:positionH>
                <wp:positionV relativeFrom="paragraph">
                  <wp:posOffset>925195</wp:posOffset>
                </wp:positionV>
                <wp:extent cx="6214110" cy="0"/>
                <wp:effectExtent l="5080" t="6350" r="10160" b="1270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61BAD" id="Łącznik prosty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85pt" to="489.3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0UpAIAAHwFAAAOAAAAZHJzL2Uyb0RvYy54bWysVNFu2yAUfZ+0f0B+d20nTuJYTarWcfbS&#10;bZXaac8EcIyKwQIaJ5v2sIf92fZfu+DEXbqXaWoiIQOXw7n3nMvl1b4RaMe04UouguQiDhCTRFEu&#10;t4vg08M6zAJkLJYUCyXZIjgwE1wt37657NqcjVStBGUaAYg0edcugtraNo8iQ2rWYHOhWiZhs1K6&#10;wRamehtRjTtAb0Q0iuNp1ClNW60IMwZWV/1msPT4VcWI/VhVhlkkFgFws37Ufty4MVpe4nyrcVtz&#10;cqSB/4NFg7mESweoFbYYPWn+F1TDiVZGVfaCqCZSVcUJ8zlANkn8Ipv7GrfM5wLFMe1QJvN6sOTD&#10;7k4jTkG7JEASN6DRr+8/f5Avkj8iKKyxBwRbUKeuNTmEF/JOu0zJXt63t4o8GiRVUWO5ZZ7vw6EF&#10;DH8iOjviJqaF2zbde0UhBj9Z5Yu2r3TjIKEcaO+1OQzasL1FBBanoyRNEpCQnPYinJ8OttrYd0w1&#10;QNiAxIJLVzac492tsUAdQk8hblmqNRfCSy8k6gA8zWJ/wCjBqdt0YUZvN4XQaIedefzP1QHAzsIa&#10;bsHCgjeLIBuCcF4zTEtJ/S0Wc9F/w2EhHTjz5uzpwWxv4dOvQ77eOF/n8bzMyiwN09G0DNN4tQqv&#10;10UaTtfJbLIar4pilXxzrJM0rzmlTDriJxMn6b+Z5NhOvf0GGw8Vis7RffZA9pzp9XoSz9JxFs5m&#10;k3GYjss4vMnWRXhdJNPprLwpbsoXTEufvXkdskMpHSv1BGrc17RDlDsvjCfzETibcmj60azXB2Gx&#10;hdeKWB0grexnbmtvXWc6h3EmfBa7/1H4Ab0vxElDNxtUOOb2XCrQ/KSv7wjXBH07bRQ93GnnKdcc&#10;0OL+0PE5cm/In3Mf9fxoLn8DAAD//wMAUEsDBBQABgAIAAAAIQCCn9Z23AAAAAgBAAAPAAAAZHJz&#10;L2Rvd25yZXYueG1sTI/NTsMwEITvSLyDtUjcqAOC/oQ4FUXtAdELBXrexksSiNchdtLw9iwSEhx3&#10;ZjT7TbYcXaMG6kLt2cDlJAFFXHhbc2ng5XlzMQcVIrLFxjMZ+KIAy/z0JMPU+iM/0bCLpZISDika&#10;qGJsU61DUZHDMPEtsXhvvnMY5exKbTs8Srlr9FWSTLXDmuVDhS3dV1R87Hpn4BPbvqbFsNo+Przj&#10;erV2m9f93pjzs/HuFlSkMf6F4Qdf0CEXpoPv2QbVGJAhUdTrmxkosRez+RTU4VfReab/D8i/AQAA&#10;//8DAFBLAQItABQABgAIAAAAIQC2gziS/gAAAOEBAAATAAAAAAAAAAAAAAAAAAAAAABbQ29udGVu&#10;dF9UeXBlc10ueG1sUEsBAi0AFAAGAAgAAAAhADj9If/WAAAAlAEAAAsAAAAAAAAAAAAAAAAALwEA&#10;AF9yZWxzLy5yZWxzUEsBAi0AFAAGAAgAAAAhABMb/RSkAgAAfAUAAA4AAAAAAAAAAAAAAAAALgIA&#10;AGRycy9lMm9Eb2MueG1sUEsBAi0AFAAGAAgAAAAhAIKf1nbcAAAACAEAAA8AAAAAAAAAAAAAAAAA&#10;/gQAAGRycy9kb3ducmV2LnhtbFBLBQYAAAAABAAEAPMAAAAHBgAAAAA=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A7C76C" wp14:editId="259A3727">
                <wp:simplePos x="0" y="0"/>
                <wp:positionH relativeFrom="column">
                  <wp:posOffset>0</wp:posOffset>
                </wp:positionH>
                <wp:positionV relativeFrom="paragraph">
                  <wp:posOffset>1196340</wp:posOffset>
                </wp:positionV>
                <wp:extent cx="6214110" cy="0"/>
                <wp:effectExtent l="5080" t="10795" r="10160" b="825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48A35" id="Łącznik prosty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2pt" to="489.3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AAogIAAHwFAAAOAAAAZHJzL2Uyb0RvYy54bWysVMtu2zAQvBfoPxC6K5Js2VaE2EEiy72k&#10;rYGk6JkmKYsIRQokY9kteuihf9b+V5eUrcbppShiAwIfy+HszC6vrveNQDumDVdyHiQXcYCYJIpy&#10;uZ0Hnx5WYRYgY7GkWCjJ5sGBmeB68fbNVdfmbKRqJSjTCECkybt2HtTWtnkUGVKzBpsL1TIJm5XS&#10;DbYw1duIatwBeiOiURxPo05p2mpFmDGwuuw3g4XHrypG7MeqMswiMQ+Am/Vf7b8b940WVzjfatzW&#10;nBxp4P9g0WAu4dIBaoktRk+a/wXVcKKVUZW9IKqJVFVxwnwOkE0Sv8jmvsYt87mAOKYdZDKvB0s+&#10;7NYacQregTwSN+DRr+8/f5Avkj8iENbYA4It0KlrTQ7hhVxrlynZy/v2TpFHg6Qqaiy3zPN9OLSA&#10;kbgT0dkRNzEt3Lbp3isKMfjJKi/avtKNgwQ50N57cxi8YXuLCCxOR0maOI7ktBfh/HSw1ca+Y6oB&#10;wgYsFlw62XCOd3fGOiI4P4W4ZalWXAhvvZCoA/A0i/0BowSnbtOFGb3dFEKjHXbF438+K9h5HtZw&#10;CyUseDMPsiEI5zXDtJTU32IxF/0YmAjpwJkvzp4ezPYWhn4d8vWF8/UyviyzMkvDdDQtwzReLsOb&#10;VZGG01UymyzHy6JYJt8c6yTNa04pk474qYiT9N+K5NhOffkNZTwoFJ2jeymB7DnTm9UknqXjLJzN&#10;JuMwHZdxeJutivCmSKbTWXlb3JYvmJY+e/M6ZAcpHSv1BG7c17RDlLtaGE8uR0kAE2j60az3B2Gx&#10;hdeKWB0grexnbmtfuq7oHMaZ8Vns/kfjB/ReiJOHbja4cMztj1Tg+clf3xGuCfp22ih6WOtTp0CL&#10;+0PH58i9Ic/nMH7+aC5+AwAA//8DAFBLAwQUAAYACAAAACEAeqhsl9sAAAAIAQAADwAAAGRycy9k&#10;b3ducmV2LnhtbEyPwU7DMBBE70j8g7VI3KgDQiUNcSqK2gOCSwv0vI2XJBCvQ+yk4e9ZJCQ47sxo&#10;9k2+nFyrRupD49nA5SwBRVx623Bl4OV5c5GCChHZYuuZDHxRgGVxepJjZv2RtzTuYqWkhEOGBuoY&#10;u0zrUNbkMMx8Ryzem+8dRjn7Stsej1LuWn2VJHPtsGH5UGNH9zWVH7vBGfjEbmhoMa6eHh/ecb1a&#10;u83rfm/M+dl0dwsq0hT/wvCDL+hQCNPBD2yDag3IkChqml6DEntxk85BHX4VXeT6/4DiGwAA//8D&#10;AFBLAQItABQABgAIAAAAIQC2gziS/gAAAOEBAAATAAAAAAAAAAAAAAAAAAAAAABbQ29udGVudF9U&#10;eXBlc10ueG1sUEsBAi0AFAAGAAgAAAAhADj9If/WAAAAlAEAAAsAAAAAAAAAAAAAAAAALwEAAF9y&#10;ZWxzLy5yZWxzUEsBAi0AFAAGAAgAAAAhALUn0ACiAgAAfAUAAA4AAAAAAAAAAAAAAAAALgIAAGRy&#10;cy9lMm9Eb2MueG1sUEsBAi0AFAAGAAgAAAAhAHqobJfbAAAACAEAAA8AAAAAAAAAAAAAAAAA/AQA&#10;AGRycy9kb3ducmV2LnhtbFBLBQYAAAAABAAEAPMAAAAEBgAAAAA=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42A07F" wp14:editId="1F13ED00">
                <wp:simplePos x="0" y="0"/>
                <wp:positionH relativeFrom="column">
                  <wp:posOffset>0</wp:posOffset>
                </wp:positionH>
                <wp:positionV relativeFrom="paragraph">
                  <wp:posOffset>1470660</wp:posOffset>
                </wp:positionV>
                <wp:extent cx="6214110" cy="0"/>
                <wp:effectExtent l="5080" t="8890" r="10160" b="1016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238A3" id="Łącznik prosty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5.8pt" to="489.3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MowIAAHoFAAAOAAAAZHJzL2Uyb0RvYy54bWysVMtu2zAQvBfoPxC6K5Js2ZaF2EEiy72k&#10;bYCk6JkmKYsIRQokY9kteuihf9b+V5eUrcbppShiAwIfy+HszC4vr/aNQDumDVdyESQXcYCYJIpy&#10;uV0Enx7WYRYgY7GkWCjJFsGBmeBq+fbNZdfmbKRqJSjTCECkybt2EdTWtnkUGVKzBpsL1TIJm5XS&#10;DbYw1duIatwBeiOiURxPo05p2mpFmDGwuuo3g6XHrypG7MeqMswisQiAm/Vf7b8b942WlzjfatzW&#10;nBxp4P9g0WAu4dIBaoUtRk+a/wXVcKKVUZW9IKqJVFVxwnwOkE0Sv8jmvsYt87mAOKYdZDKvB0s+&#10;7O404nQRzAMkcQMW/fr+8wf5IvkjAl2NPaC5U6lrTQ7BhbzTLk+yl/ftrSKPBklV1FhumWf7cGgB&#10;InEnorMjbmJauGvTvVcUYvCTVV6yfaUbBwlioL135jA4w/YWEVicjpI0ScBActqLcH462Gpj3zHV&#10;AF8DBgsunWg4x7tbYx0RnJ9C3LJUay6EN15I1AF4msX+gFGCU7fpwozebgqh0Q670vE/nxXsPA9r&#10;uIUCFrxZBNkQhPOaYVpK6m+xmIt+DEyEdODMl2ZPD2Z7C0O/Dvn6svk6j+dlVmZpmI6mZZjGq1V4&#10;vS7ScLpOZpPVeFUUq+SbY52kec0pZdIRP5Vwkv5biRybqS++oYgHhaJzdC8lkD1ner2exLN0nIWz&#10;2WQcpuMyDm+ydRFeF8l0OitvipvyBdPSZ29eh+wgpWOlnsCN+5p2iHJXC+PJfJQEMIGWH816fxAW&#10;W3iriNUB0sp+5rb2peuKzmGcGZ/F7n80fkDvhTh56GaDC8fc/kgFnp/89R3hmqBvp42ihzt96hRo&#10;cH/o+Bi5F+T5HMbPn8zlbwAAAP//AwBQSwMEFAAGAAgAAAAhAFmxdHzcAAAACAEAAA8AAABkcnMv&#10;ZG93bnJldi54bWxMj0FPwzAMhe9I/IfISNxYuiGNrTSdGNoOCC4bsLPXmLbQOKVJu/LvMRIS3Gy/&#10;p+fvZavRNWqgLtSeDUwnCSjiwtuaSwMvz9urBagQkS02nsnAFwVY5ednGabWn3hHwz6WSkI4pGig&#10;irFNtQ5FRQ7DxLfEor35zmGUtSu17fAk4a7RsySZa4c1y4cKW7qvqPjY987AJ7Z9Tcth/fT48I6b&#10;9cZtXw8HYy4vxrtbUJHG+GeGH3xBh1yYjr5nG1RjQIpEA7Pr6RyUyMubhQzH34vOM/2/QP4NAAD/&#10;/wMAUEsBAi0AFAAGAAgAAAAhALaDOJL+AAAA4QEAABMAAAAAAAAAAAAAAAAAAAAAAFtDb250ZW50&#10;X1R5cGVzXS54bWxQSwECLQAUAAYACAAAACEAOP0h/9YAAACUAQAACwAAAAAAAAAAAAAAAAAvAQAA&#10;X3JlbHMvLnJlbHNQSwECLQAUAAYACAAAACEAag1HDKMCAAB6BQAADgAAAAAAAAAAAAAAAAAuAgAA&#10;ZHJzL2Uyb0RvYy54bWxQSwECLQAUAAYACAAAACEAWbF0fNwAAAAIAQAADwAAAAAAAAAAAAAAAAD9&#10;BAAAZHJzL2Rvd25yZXYueG1sUEsFBgAAAAAEAAQA8wAAAAYGAAAAAA==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77C9B4" wp14:editId="4081DAC7">
                <wp:simplePos x="0" y="0"/>
                <wp:positionH relativeFrom="column">
                  <wp:posOffset>0</wp:posOffset>
                </wp:positionH>
                <wp:positionV relativeFrom="paragraph">
                  <wp:posOffset>1740535</wp:posOffset>
                </wp:positionV>
                <wp:extent cx="6214110" cy="0"/>
                <wp:effectExtent l="5080" t="12065" r="10160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CF46" id="Łącznik prosty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7.05pt" to="489.3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FHoQIAAHoFAAAOAAAAZHJzL2Uyb0RvYy54bWysVMtu2zAQvBfoPxC6K5Js2VaE2EEiy72k&#10;rYGk6JkmKYsIRQokY9kteuihf9b+V5eUrcbppShiAwIfy+HszC6vrveNQDumDVdyHiQXcYCYJIpy&#10;uZ0Hnx5WYRYgY7GkWCjJ5sGBmeB68fbNVdfmbKRqJSjTCECkybt2HtTWtnkUGVKzBpsL1TIJm5XS&#10;DbYw1duIatwBeiOiURxPo05p2mpFmDGwuuw3g4XHrypG7MeqMswiMQ+Am/Vf7b8b940WVzjfatzW&#10;nBxp4P9g0WAu4dIBaoktRk+a/wXVcKKVUZW9IKqJVFVxwnwOkE0Sv8jmvsYt87mAOKYdZDKvB0s+&#10;7NYacToPwCiJG7Do1/efP8gXyR8R6GrsAWVOpa41OQQXcq1dnmQv79s7RR4Nkqqosdwyz/bh0AJE&#10;4k5EZ0fcxLRw16Z7ryjE4CervGT7SjcOEsRAe+/MYXCG7S0isDgdJWmSgIHktBfh/HSw1ca+Y6oB&#10;vgYMFlw60XCOd3fGOiI4P4W4ZalWXAhvvJCoA/A0i/0BowSnbtOFGb3dFEKjHXal438+K9h5HtZw&#10;CwUseAMKDkE4rxmmpaT+Fou56MfAREgHznxp9vRgtrcw9OuQry+br5fxZZmVWRqmo2kZpvFyGd6s&#10;ijScrpLZZDleFsUy+eZYJ2lec0qZdMRPJZyk/1Yix2bqi28o4kGh6BzdSwlkz5nerCbxLB1n4Ww2&#10;GYfpuIzD22xVhDdFMp3OytvitnzBtPTZm9chO0jpWKkncOO+ph2i3NXCeHI5SgKYQMuPZr0/CIst&#10;vFXE6gBpZT9zW/vSdUXnMM6Mz2L3Pxo/oPdCnDx0s8GFY25/pALPT/76jnBN0LfTRtHDWp86BRrc&#10;Hzo+Ru4FeT6H8fMnc/EbAAD//wMAUEsDBBQABgAIAAAAIQAlr2YM3QAAAAgBAAAPAAAAZHJzL2Rv&#10;d25yZXYueG1sTI/NTsMwEITvSLyDtUjcqNMK9SfEqShqDwguFOh5Gy9JIF6H2EnD27NISHCcndXM&#10;N9l6dI0aqAu1ZwPTSQKKuPC25tLAy/PuagkqRGSLjWcy8EUB1vn5WYap9Sd+omEfSyUhHFI0UMXY&#10;plqHoiKHYeJbYvHefOcwiuxKbTs8Sbhr9CxJ5tphzdJQYUt3FRUf+94Z+MS2r2k1bB4f7t9xu9m6&#10;3evhYMzlxXh7AyrSGP+e4Qdf0CEXpqPv2QbVGJAh0cBscT0FJfZqsZyDOv5edJ7p/wPybwAAAP//&#10;AwBQSwECLQAUAAYACAAAACEAtoM4kv4AAADhAQAAEwAAAAAAAAAAAAAAAAAAAAAAW0NvbnRlbnRf&#10;VHlwZXNdLnhtbFBLAQItABQABgAIAAAAIQA4/SH/1gAAAJQBAAALAAAAAAAAAAAAAAAAAC8BAABf&#10;cmVscy8ucmVsc1BLAQItABQABgAIAAAAIQAKYlFHoQIAAHoFAAAOAAAAAAAAAAAAAAAAAC4CAABk&#10;cnMvZTJvRG9jLnhtbFBLAQItABQABgAIAAAAIQAlr2YM3QAAAAgBAAAPAAAAAAAAAAAAAAAAAPsE&#10;AABkcnMvZG93bnJldi54bWxQSwUGAAAAAAQABADzAAAABQYAAAAA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B2DCB5" wp14:editId="78C9F27A">
                <wp:simplePos x="0" y="0"/>
                <wp:positionH relativeFrom="column">
                  <wp:posOffset>2540</wp:posOffset>
                </wp:positionH>
                <wp:positionV relativeFrom="paragraph">
                  <wp:posOffset>19685</wp:posOffset>
                </wp:positionV>
                <wp:extent cx="0" cy="2847340"/>
                <wp:effectExtent l="7620" t="5715" r="11430" b="1397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734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3CF27" id="Łącznik prosty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55pt" to=".2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NUowIAAHoFAAAOAAAAZHJzL2Uyb0RvYy54bWysVF1vmzAUfZ+0/2D5nQIJCRSVVC0he+m2&#10;SO20ZwebYBVsZLsh2bSHPeyfbf9r1yZhTfcyTU0k5I/r43PPuddX1/u2QTumNJciw+FFgBETpaRc&#10;bDP86WHlJRhpQwQljRQswwem8fXi7ZurvkvZRNayoUwhABE67bsM18Z0qe/rsmYt0ReyYwI2K6la&#10;YmCqtj5VpAf0tvEnQTD3e6lop2TJtIbV5bCJFw6/qlhpPlaVZgY1GQZuxn2V+27s119ckXSrSFfz&#10;8kiD/AeLlnABl45QS2IIelL8L6iWl0pqWZmLUra+rCpeMpcDZBMGL7K5r0nHXC4gju5GmfTrwZYf&#10;dmuFOM1wjJEgLVj06/vPH+UXwR8R6KrNAcVWpb7TKQTnYq1snuVe3Hd3snzUSMi8JmLLHNuHQwcQ&#10;oT3hnx2xE93BXZv+vaQQQ56MdJLtK9VaSBAD7Z0zh9EZtjeoHBZLWJ0kUTyNnGs+SU8HO6XNOyZb&#10;4KvB4IYLKxpJye5OG0uEpKcQuyzkijeNM74RqM/wPEoCd0DLhlO7acO02m7yRqEdsaXjfi4r2Hke&#10;1nIDBdzwNsPJGETSmhFaCOpuMYQ3wxiYNMKCM1eaAz2Y7Q0M3Trk68rm62VwWSRFEnnRZF54UbBc&#10;ejerPPLmqzCeLafLPF+G3yzrMEprTikTlviphMPo30rk2ExD8Y1FPCrkn6M7KYHsOdOb1SyIo2ni&#10;xfFs6kXTIvBuk1Xu3eThfB4Xt/lt8YJp4bLXr0N2lNKykk/gxn1Ne0S5rYXp7HISYphAy0/iwR9E&#10;mi28VaVRGClpPnNTu9K1RWcxzoxPAvs/Gj+iD0KcPLSz0YVjbn+kAs9P/rqOsE0wtNNG0sNanToF&#10;GtwdOj5G9gV5Pofx8ydz8RsAAP//AwBQSwMEFAAGAAgAAAAhALqro/jZAAAAAwEAAA8AAABkcnMv&#10;ZG93bnJldi54bWxMjsFOwzAQRO9I/IO1SNyoE6AIQpyKovaA4EJpe97GSxKI1yF20vD3LCe4jDSa&#10;0czLF5Nr1Uh9aDwbSGcJKOLS24YrA9u39cUtqBCRLbaeycA3BVgUpyc5ZtYf+ZXGTayUjHDI0EAd&#10;Y5dpHcqaHIaZ74gle/e9wyi2r7Tt8SjjrtWXSXKjHTYsDzV29FhT+bkZnIEv7IaG7sbly/PTB66W&#10;K7fe7ffGnJ9ND/egIk3xrwy/+IIOhTAd/MA2qNbAtfQMXKWgJBRzEJ2nc9BFrv+zFz8AAAD//wMA&#10;UEsBAi0AFAAGAAgAAAAhALaDOJL+AAAA4QEAABMAAAAAAAAAAAAAAAAAAAAAAFtDb250ZW50X1R5&#10;cGVzXS54bWxQSwECLQAUAAYACAAAACEAOP0h/9YAAACUAQAACwAAAAAAAAAAAAAAAAAvAQAAX3Jl&#10;bHMvLnJlbHNQSwECLQAUAAYACAAAACEAe1TjVKMCAAB6BQAADgAAAAAAAAAAAAAAAAAuAgAAZHJz&#10;L2Uyb0RvYy54bWxQSwECLQAUAAYACAAAACEAuquj+NkAAAADAQAADwAAAAAAAAAAAAAAAAD9BAAA&#10;ZHJzL2Rvd25yZXYueG1sUEsFBgAAAAAEAAQA8wAAAAMGAAAAAA==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6833A5" wp14:editId="16922E90">
                <wp:simplePos x="0" y="0"/>
                <wp:positionH relativeFrom="column">
                  <wp:posOffset>2520950</wp:posOffset>
                </wp:positionH>
                <wp:positionV relativeFrom="paragraph">
                  <wp:posOffset>19685</wp:posOffset>
                </wp:positionV>
                <wp:extent cx="0" cy="2847340"/>
                <wp:effectExtent l="11430" t="5715" r="7620" b="1397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734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A811E" id="Łącznik prosty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.55pt" to="198.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UfowIAAHoFAAAOAAAAZHJzL2Uyb0RvYy54bWysVMtu2zAQvBfoPxC6K5Js2VaE2EEiy72k&#10;rYGk6JkmKYsIRQokY9kteuihf9b+V5eUrcbppShiAwIfy+HszC6vrveNQDumDVdyHiQXcYCYJIpy&#10;uZ0Hnx5WYRYgY7GkWCjJ5sGBmeB68fbNVdfmbKRqJSjTCECkybt2HtTWtnkUGVKzBpsL1TIJm5XS&#10;DbYw1duIatwBeiOiURxPo05p2mpFmDGwuuw3g4XHrypG7MeqMswiMQ+Am/Vf7b8b940WVzjfatzW&#10;nBxp4P9g0WAu4dIBaoktRk+a/wXVcKKVUZW9IKqJVFVxwnwOkE0Sv8jmvsYt87mAOKYdZDKvB0s+&#10;7NYacToPpgGSuAGLfn3/+YN8kfwRga7GHtDUqdS1JofgQq61y5Ps5X17p8ijQVIVNZZb5tk+HFqA&#10;SNyJ6OyIm5gW7tp07xWFGPxklZdsX+nGQYIYaO+dOQzOsL1FpF8ksDrK0tk49a5FOD8dbLWx75hq&#10;gK8BgwWXTjSc492dsY4Izk8hblmqFRfCGy8k6iDzNIv9AaMEp27ThRm93RRCox12peN/PivYeR7W&#10;cAsFLHgzD7IhCOc1w7SU1N9iMRf9GJgI6cCZL82eHsz2FoZ+HfL1ZfP1Mr4sszJLw3Q0LcM0Xi7D&#10;m1WRhtNVMpssx8uiWCbfHOskzWtOKZOO+KmEk/TfSuTYTH3xDUU8KBSdo3spgew505vVJJ6l4yyc&#10;zSbjMB2XcXibrYrwpkim01l5W9yWL5iWPnvzOmQHKR0r9QRu3Ne0Q5S7WhhPLkdJABNo+dGs9wdh&#10;sYW3ilgdIK3sZ25rX7qu6BzGmfFZ7P5H4wf0XoiTh242uHDM7Y9U4PnJX98Rrgn6dtooeljrU6dA&#10;g/tDx8fIvSDP5zB+/mQufgMAAP//AwBQSwMEFAAGAAgAAAAhAMaGnwXdAAAACQEAAA8AAABkcnMv&#10;ZG93bnJldi54bWxMj0FPg0AQhe8m/ofNmHizC2qtRZbGmvZg6sVWe57CCCg7i+xC8d87xoPe5uW9&#10;vPleuhhtowbqfO3YQDyJQBHnrqi5NPCyW1/cgvIBucDGMRn4Ig+L7PQkxaRwR36mYRtKJSXsEzRQ&#10;hdAmWvu8Iot+4lpi8d5cZzGI7EpddHiUctvoyyi60RZrlg8VtvRQUf6x7a2BT2z7mubD8mnz+I6r&#10;5cquX/d7Y87Pxvs7UIHG8BeGH3xBh0yYDq7nwqvGwNV8JluCHDEo8X/1wcD1NJ6CzlL9f0H2DQAA&#10;//8DAFBLAQItABQABgAIAAAAIQC2gziS/gAAAOEBAAATAAAAAAAAAAAAAAAAAAAAAABbQ29udGVu&#10;dF9UeXBlc10ueG1sUEsBAi0AFAAGAAgAAAAhADj9If/WAAAAlAEAAAsAAAAAAAAAAAAAAAAALwEA&#10;AF9yZWxzLy5yZWxzUEsBAi0AFAAGAAgAAAAhABs79R+jAgAAegUAAA4AAAAAAAAAAAAAAAAALgIA&#10;AGRycy9lMm9Eb2MueG1sUEsBAi0AFAAGAAgAAAAhAMaGnwXdAAAACQEAAA8AAAAAAAAAAAAAAAAA&#10;/QQAAGRycy9kb3ducmV2LnhtbFBLBQYAAAAABAAEAPMAAAAHBgAAAAA=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111A44" wp14:editId="08294EEA">
                <wp:simplePos x="0" y="0"/>
                <wp:positionH relativeFrom="column">
                  <wp:posOffset>6211570</wp:posOffset>
                </wp:positionH>
                <wp:positionV relativeFrom="paragraph">
                  <wp:posOffset>19685</wp:posOffset>
                </wp:positionV>
                <wp:extent cx="0" cy="2847340"/>
                <wp:effectExtent l="6350" t="5715" r="12700" b="1397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734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73595" id="Łącznik prosty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1pt,1.55pt" to="489.1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/CpAIAAHoFAAAOAAAAZHJzL2Uyb0RvYy54bWysVMtu2zAQvBfoPxC8K5Js2VaEyEEiy72k&#10;bYCk6JkWKYsIRQokE9kteuihf9b+V5eUrcbppShiAwIfy+HszC4vLnetQE9MG65kjuOzCCMmK0W5&#10;3Ob40/06SDEylkhKhJIsx3tm8OXy7ZuLvsvYRDVKUKYRgEiT9V2OG2u7LAxN1bCWmDPVMQmbtdIt&#10;sTDV25Bq0gN6K8JJFM3DXmnaaVUxY2B1NWzipceva1bZj3VtmEUix8DN+q/23437hssLkm016Rpe&#10;HWiQ/2DREi7h0hFqRSxBj5r/BdXySiujantWqTZUdc0r5nOAbOLoRTZ3DemYzwXEMd0ok3k92OrD&#10;061GnOZ4hpEkLVj06/vPH9UXyR8Q6GrsHs2cSn1nMggu5K12eVY7edfdqOrBIKmKhsgt82zv9x1A&#10;xO5EeHLETUwHd23694pCDHm0yku2q3XrIEEMtPPO7Edn2M6ialisYHWSJotp4l0LSXY82Glj3zHV&#10;Al8DBgsunWgkI083xjoiJDuGuGWp1lwIb7yQqM/xPEkjf8AowanbdGFGbzeF0OiJuNLxP58V7DwP&#10;a7mFAha8zXE6BpGsYYSWkvpbLOFiGAMTIR0486U50IPZzsLQr0O+vmy+nkfnZVqmSZBM5mWQRKtV&#10;cLUukmC+jhez1XRVFKv4m2MdJ1nDKWXSET+WcJz8W4kcmmkovrGIR4XCU3QvJZA9ZXq1nkWLZJoG&#10;i8VsGiTTMgqu03URXBXxfL4or4vr8gXT0mdvXofsKKVjpR7BjbuG9ohyVwvT2fkkxjCBlp8sBn8Q&#10;EVt4qyqrMdLKfua28aXris5hnBifRu5/MH5EH4Q4euhmowuH3P5IBZ4f/fUd4ZpgaKeNovtbfewU&#10;aHB/6PAYuRfk+RzGz5/M5W8AAAD//wMAUEsDBBQABgAIAAAAIQCsSY6p3QAAAAkBAAAPAAAAZHJz&#10;L2Rvd25yZXYueG1sTI9BT4NAFITvJv6HzTPxZheq1RZ5NNa0B1MvVu35FZ6Asm+RXSj+e9d40ONk&#10;JjPfpMvRNGrgztVWEOJJBIolt0UtJcLL8+ZiDsp5koIaK4zwxQ6W2elJSklhj/LEw86XKpSISwih&#10;8r5NtHZ5xYbcxLYswXuznSEfZFfqoqNjKDeNnkbRtTZUS1ioqOX7ivOPXW8QPqnta14Mq8ftwzut&#10;V2uzed3vEc/PxrtbUJ5H/xeGH/yADllgOtheCqcahMXNfBqiCJcxqOD/6gPC1Syegc5S/f9B9g0A&#10;AP//AwBQSwECLQAUAAYACAAAACEAtoM4kv4AAADhAQAAEwAAAAAAAAAAAAAAAAAAAAAAW0NvbnRl&#10;bnRfVHlwZXNdLnhtbFBLAQItABQABgAIAAAAIQA4/SH/1gAAAJQBAAALAAAAAAAAAAAAAAAAAC8B&#10;AABfcmVscy8ucmVsc1BLAQItABQABgAIAAAAIQC7is/CpAIAAHoFAAAOAAAAAAAAAAAAAAAAAC4C&#10;AABkcnMvZTJvRG9jLnhtbFBLAQItABQABgAIAAAAIQCsSY6p3QAAAAkBAAAPAAAAAAAAAAAAAAAA&#10;AP4EAABkcnMvZG93bnJldi54bWxQSwUGAAAAAAQABADzAAAACAYAAAAA&#10;" strokeweight=".18mm">
                <v:stroke joinstyle="miter"/>
              </v:line>
            </w:pict>
          </mc:Fallback>
        </mc:AlternateContent>
      </w:r>
    </w:p>
    <w:p w14:paraId="3FB6A161" w14:textId="77777777" w:rsidR="005B049B" w:rsidRDefault="005B049B" w:rsidP="005B049B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5C59D357" w14:textId="77777777" w:rsidR="005B049B" w:rsidRDefault="005B049B" w:rsidP="005B049B">
      <w:pPr>
        <w:spacing w:line="0" w:lineRule="atLeast"/>
        <w:ind w:left="947"/>
        <w:rPr>
          <w:sz w:val="22"/>
        </w:rPr>
      </w:pPr>
      <w:r>
        <w:rPr>
          <w:sz w:val="22"/>
        </w:rPr>
        <w:t>Nazwisko i imię dziecka</w:t>
      </w:r>
    </w:p>
    <w:p w14:paraId="7D0D86EB" w14:textId="77777777" w:rsidR="005B049B" w:rsidRDefault="005B049B" w:rsidP="005B049B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0AFDEF2B" w14:textId="77777777" w:rsidR="005B049B" w:rsidRDefault="005B049B" w:rsidP="005B049B">
      <w:pPr>
        <w:spacing w:line="0" w:lineRule="atLeast"/>
        <w:ind w:left="1727"/>
        <w:rPr>
          <w:sz w:val="22"/>
        </w:rPr>
      </w:pPr>
      <w:r>
        <w:rPr>
          <w:sz w:val="22"/>
        </w:rPr>
        <w:t>Adres</w:t>
      </w:r>
    </w:p>
    <w:p w14:paraId="4ACCF998" w14:textId="77777777" w:rsidR="005B049B" w:rsidRDefault="005B049B" w:rsidP="005B049B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3490262B" w14:textId="77777777" w:rsidR="005B049B" w:rsidRDefault="005B049B" w:rsidP="005B049B">
      <w:pPr>
        <w:spacing w:line="0" w:lineRule="atLeast"/>
        <w:ind w:right="5813"/>
        <w:jc w:val="center"/>
        <w:rPr>
          <w:sz w:val="22"/>
        </w:rPr>
      </w:pPr>
      <w:r>
        <w:rPr>
          <w:sz w:val="22"/>
        </w:rPr>
        <w:t>Data urodzenia</w:t>
      </w:r>
    </w:p>
    <w:p w14:paraId="19151352" w14:textId="77777777" w:rsidR="005B049B" w:rsidRDefault="005B049B" w:rsidP="005B049B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5892E024" w14:textId="77777777" w:rsidR="005B049B" w:rsidRDefault="005B049B" w:rsidP="005B049B">
      <w:pPr>
        <w:spacing w:line="0" w:lineRule="atLeast"/>
        <w:ind w:left="487"/>
        <w:rPr>
          <w:sz w:val="22"/>
        </w:rPr>
      </w:pPr>
      <w:r>
        <w:rPr>
          <w:sz w:val="22"/>
        </w:rPr>
        <w:t>Nazwisko i imię rodzica/opiekuna</w:t>
      </w:r>
    </w:p>
    <w:p w14:paraId="15ADBD7E" w14:textId="77777777" w:rsidR="005B049B" w:rsidRDefault="005B049B" w:rsidP="005B049B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454B3A47" w14:textId="77777777" w:rsidR="005B049B" w:rsidRDefault="005B049B" w:rsidP="005B049B">
      <w:pPr>
        <w:spacing w:line="0" w:lineRule="atLeast"/>
        <w:ind w:right="5813"/>
        <w:jc w:val="center"/>
        <w:rPr>
          <w:sz w:val="22"/>
        </w:rPr>
      </w:pPr>
      <w:r>
        <w:rPr>
          <w:sz w:val="22"/>
        </w:rPr>
        <w:t>Numer telefonu rodzica/opiekuna</w:t>
      </w:r>
    </w:p>
    <w:p w14:paraId="720795C6" w14:textId="77777777" w:rsidR="005B049B" w:rsidRDefault="005B049B" w:rsidP="005B049B">
      <w:pPr>
        <w:spacing w:line="159" w:lineRule="exact"/>
        <w:rPr>
          <w:rFonts w:ascii="Times New Roman" w:eastAsia="Times New Roman" w:hAnsi="Times New Roman"/>
          <w:sz w:val="24"/>
        </w:rPr>
      </w:pPr>
    </w:p>
    <w:p w14:paraId="2809C0EC" w14:textId="77777777" w:rsidR="005B049B" w:rsidRDefault="005B049B" w:rsidP="005B049B">
      <w:pPr>
        <w:spacing w:line="0" w:lineRule="atLeast"/>
        <w:ind w:right="5813"/>
        <w:jc w:val="center"/>
        <w:rPr>
          <w:sz w:val="22"/>
        </w:rPr>
      </w:pPr>
      <w:r>
        <w:rPr>
          <w:sz w:val="22"/>
        </w:rPr>
        <w:t>Nazwa szkoły</w:t>
      </w:r>
    </w:p>
    <w:p w14:paraId="193AD81B" w14:textId="77777777" w:rsidR="005B049B" w:rsidRDefault="005B049B" w:rsidP="005B049B">
      <w:pPr>
        <w:spacing w:line="94" w:lineRule="exact"/>
        <w:rPr>
          <w:rFonts w:ascii="Times New Roman" w:eastAsia="Times New Roman" w:hAnsi="Times New Roman"/>
          <w:sz w:val="24"/>
        </w:rPr>
      </w:pPr>
    </w:p>
    <w:p w14:paraId="01814A65" w14:textId="77777777" w:rsidR="005B049B" w:rsidRDefault="005B049B" w:rsidP="005B049B">
      <w:pPr>
        <w:spacing w:line="0" w:lineRule="atLeast"/>
        <w:ind w:left="647"/>
        <w:rPr>
          <w:sz w:val="22"/>
        </w:rPr>
      </w:pPr>
      <w:r>
        <w:rPr>
          <w:sz w:val="22"/>
        </w:rPr>
        <w:t>Aktualny stan zdrowia dziecka</w:t>
      </w:r>
    </w:p>
    <w:p w14:paraId="580FBC36" w14:textId="77777777" w:rsidR="005B049B" w:rsidRDefault="005B049B" w:rsidP="005B049B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6EB4544F" w14:textId="77777777" w:rsidR="005B049B" w:rsidRDefault="005B049B" w:rsidP="005B049B">
      <w:pPr>
        <w:spacing w:line="0" w:lineRule="atLeast"/>
        <w:ind w:left="587"/>
        <w:rPr>
          <w:sz w:val="22"/>
        </w:rPr>
      </w:pPr>
      <w:r>
        <w:rPr>
          <w:sz w:val="22"/>
        </w:rPr>
        <w:t>(czy choroby przewlekłe-jakie?)</w:t>
      </w:r>
    </w:p>
    <w:p w14:paraId="17134733" w14:textId="77777777" w:rsidR="005B049B" w:rsidRDefault="005B049B" w:rsidP="005B049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3C520EE" wp14:editId="2C8D191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14110" cy="0"/>
                <wp:effectExtent l="5080" t="5715" r="10160" b="1333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4687B" id="Łącznik prosty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89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mFogIAAHoFAAAOAAAAZHJzL2Uyb0RvYy54bWysVMtu2zAQvBfoPxC6K5Js2VaE2EEiy72k&#10;rYGk6JkmKYsIRQokY9kteuihf9b+V5eUrcbppShiAwIfy+HszC6vrveNQDumDVdyHiQXcYCYJIpy&#10;uZ0Hnx5WYRYgY7GkWCjJ5sGBmeB68fbNVdfmbKRqJSjTCECkybt2HtTWtnkUGVKzBpsL1TIJm5XS&#10;DbYw1duIatwBeiOiURxPo05p2mpFmDGwuuw3g4XHrypG7MeqMswiMQ+Am/Vf7b8b940WVzjfatzW&#10;nBxp4P9g0WAu4dIBaoktRk+a/wXVcKKVUZW9IKqJVFVxwnwOkE0Sv8jmvsYt87mAOKYdZDKvB0s+&#10;7NYacToP0gBJ3IBFv77//EG+SP6IQFdjDyh1KnWtySG4kGvt8iR7ed/eKfJokFRFjeWWebYPhxYg&#10;EnciOjviJqaFuzbde0UhBj9Z5SXbV7pxkCAG2ntnDoMzbG8RgcXpKEmTBAwkp70I56eDrTb2HVMN&#10;8DVgsODSiYZzvLsz1hHB+SnELUu14kJ444VEHYCnWewPGCU4dZsuzOjtphAa7bArHf/zWcHO87CG&#10;WyhgwZt5kA1BOK8ZpqWk/haLuejHwERIB858afb0YLa3MPTrkK8vm6+X8WWZlVkapqNpGabxchne&#10;rIo0nK6S2WQ5XhbFMvnmWCdpXnNKmXTETyWcpP9WIsdm6otvKOJBoegc3UsJZM+Z3qwm8SwdZ+Fs&#10;NhmH6biMw9tsVYQ3RTKdzsrb4rZ8wbT02ZvXITtI6VipJ3DjvqYdotzVwnhyOUoCmEDLj2a9PwiL&#10;LbxVxOoAaWU/c1v70nVF5zDOjM9i9z8aP6D3Qpw8dLPBhWNuf6QCz0/++o5wTdC300bRw1qfOgUa&#10;3B86PkbuBXk+h/HzJ3PxGwAA//8DAFBLAwQUAAYACAAAACEAXmj3rdoAAAAEAQAADwAAAGRycy9k&#10;b3ducmV2LnhtbEyPzU7DMBCE70i8g7VI3KjDj0ob4lQUtQcEF0rb8zZekkC8DrGThrdn4QLH0Yxm&#10;vskWo2vUQF2oPRu4nCSgiAtvay4NbF/XFzNQISJbbDyTgS8KsMhPTzJMrT/yCw2bWCop4ZCigSrG&#10;NtU6FBU5DBPfEov35juHUWRXatvhUcpdo6+SZKod1iwLFbb0UFHxsemdgU9s+5rmw/L56fEdV8uV&#10;W+/2e2POz8b7O1CRxvgXhh98QYdcmA6+ZxtUY0CORAPXN6DEnN/OpqAOv1rnmf4Pn38DAAD//wMA&#10;UEsBAi0AFAAGAAgAAAAhALaDOJL+AAAA4QEAABMAAAAAAAAAAAAAAAAAAAAAAFtDb250ZW50X1R5&#10;cGVzXS54bWxQSwECLQAUAAYACAAAACEAOP0h/9YAAACUAQAACwAAAAAAAAAAAAAAAAAvAQAAX3Jl&#10;bHMvLnJlbHNQSwECLQAUAAYACAAAACEACKhZhaICAAB6BQAADgAAAAAAAAAAAAAAAAAuAgAAZHJz&#10;L2Uyb0RvYy54bWxQSwECLQAUAAYACAAAACEAXmj3rdoAAAAEAQAADwAAAAAAAAAAAAAAAAD8BAAA&#10;ZHJzL2Rvd25yZXYueG1sUEsFBgAAAAAEAAQA8wAAAAMGAAAAAA==&#10;" strokeweight=".18mm">
                <v:stroke joinstyle="miter"/>
              </v:line>
            </w:pict>
          </mc:Fallback>
        </mc:AlternateContent>
      </w:r>
    </w:p>
    <w:p w14:paraId="599F239A" w14:textId="77777777" w:rsidR="005B049B" w:rsidRDefault="005B049B" w:rsidP="005B049B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4925AE00" w14:textId="77777777" w:rsidR="005B049B" w:rsidRDefault="005B049B" w:rsidP="005B049B">
      <w:pPr>
        <w:spacing w:line="0" w:lineRule="atLeast"/>
        <w:ind w:left="4120"/>
        <w:jc w:val="center"/>
        <w:rPr>
          <w:b/>
          <w:i/>
          <w:sz w:val="22"/>
          <w:u w:val="single"/>
        </w:rPr>
      </w:pPr>
      <w:r>
        <w:rPr>
          <w:i/>
          <w:sz w:val="22"/>
        </w:rPr>
        <w:t xml:space="preserve">W przypadku dziecka, które </w:t>
      </w:r>
      <w:r>
        <w:rPr>
          <w:b/>
          <w:i/>
          <w:sz w:val="22"/>
          <w:u w:val="single"/>
        </w:rPr>
        <w:t>nie wraca samodzielnie do domu</w:t>
      </w:r>
    </w:p>
    <w:p w14:paraId="459114C9" w14:textId="77777777" w:rsidR="005B049B" w:rsidRDefault="005B049B" w:rsidP="005B049B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69D7343D" w14:textId="77777777" w:rsidR="005B049B" w:rsidRDefault="005B049B" w:rsidP="005B049B">
      <w:pPr>
        <w:spacing w:line="0" w:lineRule="atLeast"/>
        <w:ind w:left="4120"/>
        <w:jc w:val="center"/>
        <w:rPr>
          <w:i/>
          <w:sz w:val="22"/>
        </w:rPr>
      </w:pPr>
      <w:r>
        <w:rPr>
          <w:i/>
          <w:sz w:val="22"/>
        </w:rPr>
        <w:t>z zawodów proszę wypełnić poniższą rubrykę:</w:t>
      </w:r>
    </w:p>
    <w:p w14:paraId="7FFC0476" w14:textId="77777777" w:rsidR="005B049B" w:rsidRDefault="005B049B" w:rsidP="005B049B">
      <w:pPr>
        <w:spacing w:line="20" w:lineRule="exact"/>
        <w:rPr>
          <w:rFonts w:ascii="Times New Roman" w:eastAsia="Times New Roman" w:hAnsi="Times New Roman"/>
          <w:i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08B2FB" wp14:editId="34C70FA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14110" cy="0"/>
                <wp:effectExtent l="5080" t="8890" r="10160" b="1016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696A0" id="Łącznik prosty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89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uvowIAAHoFAAAOAAAAZHJzL2Uyb0RvYy54bWysVMtu2zAQvBfoPxC6K5Js2VaE2EEiy72k&#10;rYGk6JkmKYsIRQokY9kteuihf9b+V5eUrcbppShiAwIfy+HszC6vrveNQDumDVdyHiQXcYCYJIpy&#10;uZ0Hnx5WYRYgY7GkWCjJ5sGBmeB68fbNVdfmbKRqJSjTCECkybt2HtTWtnkUGVKzBpsL1TIJm5XS&#10;DbYw1duIatwBeiOiURxPo05p2mpFmDGwuuw3g4XHrypG7MeqMswiMQ+Am/Vf7b8b940WVzjfatzW&#10;nBxp4P9g0WAu4dIBaoktRk+a/wXVcKKVUZW9IKqJVFVxwnwOkE0Sv8jmvsYt87mAOKYdZDKvB0s+&#10;7NYacToPxgGSuAGLfn3/+YN8kfwRga7GHtDYqdS1JofgQq61y5Ps5X17p8ijQVIVNZZb5tk+HFqA&#10;SNyJ6OyIm5gW7tp07xWFGPxklZdsX+nGQYIYaO+dOQzOsL1FBBanoyRNEjCQnPYinJ8OttrYd0w1&#10;wNeAwYJLJxrO8e7OWEcE56cQtyzVigvhjRcSdQCeZrE/YJTg1G26MKO3m0JotMOudPzPZwU7z8Ma&#10;bqGABW/mQTYE4bxmmJaS+lss5qIfAxMhHTjzpdnTg9newtCvQ76+bL5expdlVmZpmI6mZZjGy2V4&#10;syrScLpKZpPleFkUy+SbY52kec0pZdIRP5Vwkv5biRybqS++oYgHhaJzdC8lkD1nerOaxLN0nIWz&#10;2WQcpuMyDm+zVRHeFMl0Oitvi9vyBdPSZ29eh+wgpWOlnsCN+5p2iHJXC+PJ5SgJYAItP5r1/iAs&#10;tvBWEasDpJX9zG3tS9cVncM4Mz6L3f9o/IDeC3Hy0M0GF465/ZEKPD/56zvCNUHfThtFD2t96hRo&#10;cH/o+Bi5F+T5HMbPn8zFbwAAAP//AwBQSwMEFAAGAAgAAAAhAF5o963aAAAABAEAAA8AAABkcnMv&#10;ZG93bnJldi54bWxMj81OwzAQhO9IvIO1SNyow49KG+JUFLUHBBdK2/M2XpJAvA6xk4a3Z+ECx9GM&#10;Zr7JFqNr1EBdqD0buJwkoIgLb2suDWxf1xczUCEiW2w8k4EvCrDIT08yTK0/8gsNm1gqKeGQooEq&#10;xjbVOhQVOQwT3xKL9+Y7h1FkV2rb4VHKXaOvkmSqHdYsCxW29FBR8bHpnYFPbPua5sPy+enxHVfL&#10;lVvv9ntjzs/G+ztQkcb4F4YffEGHXJgOvmcbVGNAjkQD1zegxJzfzqagDr9a55n+D59/AwAA//8D&#10;AFBLAQItABQABgAIAAAAIQC2gziS/gAAAOEBAAATAAAAAAAAAAAAAAAAAAAAAABbQ29udGVudF9U&#10;eXBlc10ueG1sUEsBAi0AFAAGAAgAAAAhADj9If/WAAAAlAEAAAsAAAAAAAAAAAAAAAAALwEAAF9y&#10;ZWxzLy5yZWxzUEsBAi0AFAAGAAgAAAAhAGmiS6+jAgAAegUAAA4AAAAAAAAAAAAAAAAALgIAAGRy&#10;cy9lMm9Eb2MueG1sUEsBAi0AFAAGAAgAAAAhAF5o963aAAAABAEAAA8AAAAAAAAAAAAAAAAA/QQA&#10;AGRycy9kb3ducmV2LnhtbFBLBQYAAAAABAAEAPMAAAAEBgAAAAA=&#10;" strokeweight=".18mm">
                <v:stroke joinstyle="miter"/>
              </v:line>
            </w:pict>
          </mc:Fallback>
        </mc:AlternateContent>
      </w:r>
    </w:p>
    <w:p w14:paraId="02443030" w14:textId="77777777" w:rsidR="005B049B" w:rsidRDefault="005B049B" w:rsidP="005B049B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0CF944BB" w14:textId="77777777" w:rsidR="005B049B" w:rsidRDefault="005B049B" w:rsidP="005B049B">
      <w:pPr>
        <w:spacing w:line="0" w:lineRule="atLeast"/>
        <w:ind w:right="5813"/>
        <w:jc w:val="center"/>
        <w:rPr>
          <w:sz w:val="22"/>
        </w:rPr>
      </w:pPr>
      <w:r>
        <w:rPr>
          <w:sz w:val="22"/>
        </w:rPr>
        <w:t>Nazwisko i imię osoby upoważnionej do</w:t>
      </w:r>
    </w:p>
    <w:p w14:paraId="51CE829E" w14:textId="77777777" w:rsidR="005B049B" w:rsidRDefault="005B049B" w:rsidP="005B049B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7A75B935" w14:textId="77777777" w:rsidR="005B049B" w:rsidRDefault="005B049B" w:rsidP="005B049B">
      <w:pPr>
        <w:spacing w:line="0" w:lineRule="atLeast"/>
        <w:ind w:right="5813"/>
        <w:jc w:val="center"/>
        <w:rPr>
          <w:sz w:val="22"/>
        </w:rPr>
      </w:pPr>
      <w:r>
        <w:rPr>
          <w:sz w:val="22"/>
        </w:rPr>
        <w:t>odbioru dziecka</w:t>
      </w:r>
    </w:p>
    <w:p w14:paraId="114F24A9" w14:textId="77777777" w:rsidR="005B049B" w:rsidRDefault="005B049B" w:rsidP="005B049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B142C1" wp14:editId="525AB6F6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214110" cy="0"/>
                <wp:effectExtent l="5080" t="10795" r="10160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D487D" id="Łącznik prosty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89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3kogIAAHoFAAAOAAAAZHJzL2Uyb0RvYy54bWysVMtu2zAQvBfoPxC6K3pYthUhdpDIci9p&#10;ayApeqZJyiJCkQLJWHaLHnron7X/1SVtq3F6KYrYgMDHcjg7s8ur610r0JZpw5WcBclFHCAmiaJc&#10;bmbBp4dlmAfIWCwpFkqyWbBnJriev31z1XcFS1WjBGUaAYg0Rd/NgsbarogiQxrWYnOhOiZhs1a6&#10;xRamehNRjXtAb0WUxvEk6pWmnVaEGQOri8NmMPf4dc2I/VjXhlkkZgFws/6r/XftvtH8ChcbjbuG&#10;kyMN/B8sWswlXDpALbDF6Enzv6BaTrQyqrYXRLWRqmtOmM8BskniF9ncN7hjPhcQx3SDTOb1YMmH&#10;7UojTmdBGiCJW7Do1/efP8gXyR8R6GrsHqVOpb4zBQSXcqVdnmQn77s7RR4NkqpssNwwz/Zh3wFE&#10;4k5EZ0fcxHRw17p/ryjE4CervGS7WrcOEsRAO+/MfnCG7SwisDhJkyxJwEBy2otwcTrYaWPfMdUC&#10;XwMGCy6daLjA2ztjHRFcnELcslRLLoQ3XkjUA3iWx/6AUYJTt+nCjN6sS6HRFrvS8T+fFew8D2u5&#10;hQIWvJ0F+RCEi4ZhWknqb7GYi8MYmAjpwJkvzQM9mO0sDP065OvL5utlfFnlVZ6FWTqpwixeLMKb&#10;ZZmFk2UyHS9Gi7JcJN8c6yQrGk4pk474qYST7N9K5NhMh+IbinhQKDpH91IC2XOmN8txPM1GeTid&#10;jkdhNqri8DZfluFNmUwm0+q2vK1eMK189uZ1yA5SOlbqCdy4b2iPKHe1MBpfpkkAE2j5dHrwB2Gx&#10;gbeKWB0grexnbhtfuq7oHMaZ8Xns/kfjB/SDECcP3Wxw4ZjbH6nA85O/viNcExzaaa3ofqVPnQIN&#10;7g8dHyP3gjyfw/j5kzn/DQAA//8DAFBLAwQUAAYACAAAACEAPhn8/NoAAAAEAQAADwAAAGRycy9k&#10;b3ducmV2LnhtbEyPwU7DMBBE70j8g7VI3KhDkUqbxqkoag8ILhTa8zZekkC8DrGThr9n4QLH0Yxm&#10;3mSr0TVqoC7Ung1cTxJQxIW3NZcGXl+2V3NQISJbbDyTgS8KsMrPzzJMrT/xMw27WCop4ZCigSrG&#10;NtU6FBU5DBPfEov35juHUWRXatvhScpdo6dJMtMOa5aFClu6r6j42PXOwCe2fU2LYf30+PCOm/XG&#10;bfeHgzGXF+PdElSkMf6F4Qdf0CEXpqPv2QbVGJAj0cDNFJSYi9v5DNTxV+s80//h828AAAD//wMA&#10;UEsBAi0AFAAGAAgAAAAhALaDOJL+AAAA4QEAABMAAAAAAAAAAAAAAAAAAAAAAFtDb250ZW50X1R5&#10;cGVzXS54bWxQSwECLQAUAAYACAAAACEAOP0h/9YAAACUAQAACwAAAAAAAAAAAAAAAAAvAQAAX3Jl&#10;bHMvLnJlbHNQSwECLQAUAAYACAAAACEACc1d5KICAAB6BQAADgAAAAAAAAAAAAAAAAAuAgAAZHJz&#10;L2Uyb0RvYy54bWxQSwECLQAUAAYACAAAACEAPhn8/NoAAAAEAQAADwAAAAAAAAAAAAAAAAD8BAAA&#10;ZHJzL2Rvd25yZXYueG1sUEsFBgAAAAAEAAQA8wAAAAMGAAAAAA==&#10;" strokeweight=".18mm">
                <v:stroke joinstyle="miter"/>
              </v:line>
            </w:pict>
          </mc:Fallback>
        </mc:AlternateContent>
      </w:r>
    </w:p>
    <w:p w14:paraId="243E2B5B" w14:textId="77777777" w:rsidR="005B049B" w:rsidRDefault="005B049B" w:rsidP="005B049B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0012123C" w14:textId="77777777" w:rsidR="005B049B" w:rsidRDefault="005B049B" w:rsidP="005B049B">
      <w:pPr>
        <w:spacing w:line="0" w:lineRule="atLeast"/>
        <w:ind w:right="13"/>
        <w:jc w:val="center"/>
        <w:rPr>
          <w:b/>
          <w:sz w:val="26"/>
        </w:rPr>
      </w:pPr>
      <w:r>
        <w:rPr>
          <w:b/>
          <w:sz w:val="26"/>
        </w:rPr>
        <w:t>ZGODA NA PRZETWARZANIE DANYCH OSOBOWYCH</w:t>
      </w:r>
    </w:p>
    <w:p w14:paraId="505248E9" w14:textId="77777777" w:rsidR="005B049B" w:rsidRDefault="005B049B" w:rsidP="005B049B">
      <w:pPr>
        <w:spacing w:line="73" w:lineRule="exact"/>
        <w:rPr>
          <w:rFonts w:ascii="Times New Roman" w:eastAsia="Times New Roman" w:hAnsi="Times New Roman"/>
          <w:sz w:val="24"/>
        </w:rPr>
      </w:pPr>
    </w:p>
    <w:p w14:paraId="7FC3E690" w14:textId="77777777" w:rsidR="005B049B" w:rsidRDefault="005B049B" w:rsidP="005B049B">
      <w:pPr>
        <w:ind w:left="7"/>
        <w:jc w:val="both"/>
        <w:rPr>
          <w:b/>
          <w:sz w:val="21"/>
        </w:rPr>
      </w:pPr>
      <w:r>
        <w:rPr>
          <w:sz w:val="21"/>
        </w:rPr>
        <w:t xml:space="preserve">W związku z uczestnictwem mojego dziecka w </w:t>
      </w:r>
      <w:r w:rsidR="005906FE">
        <w:rPr>
          <w:sz w:val="21"/>
        </w:rPr>
        <w:t>Gesal Lidze</w:t>
      </w:r>
      <w:r>
        <w:rPr>
          <w:sz w:val="21"/>
        </w:rPr>
        <w:t xml:space="preserve"> w sezonie 2020</w:t>
      </w:r>
      <w:r w:rsidR="005906FE">
        <w:rPr>
          <w:sz w:val="21"/>
        </w:rPr>
        <w:t>/2021</w:t>
      </w:r>
      <w:r>
        <w:rPr>
          <w:sz w:val="21"/>
        </w:rPr>
        <w:t xml:space="preserve"> wyrażam zgodę na przetwarzanie danych osobowych moich i mojego dziecka, zawartych w niniejszym zezwoleniu przez Administratora Danych Osobowych, którym jest Miejsko-Gminny Ośrodek Kultury Sportu i Rekreacji w Gniewkowie, w celach i zakresie niezbędnym do realizacji sekcji. (</w:t>
      </w:r>
      <w:r>
        <w:rPr>
          <w:b/>
          <w:sz w:val="21"/>
        </w:rPr>
        <w:t>Prosimy o zapoznanie się z klauzulą informacyjną na odwrocie) .</w:t>
      </w:r>
    </w:p>
    <w:p w14:paraId="19711A93" w14:textId="77777777" w:rsidR="005B049B" w:rsidRDefault="005B049B" w:rsidP="005B049B">
      <w:pPr>
        <w:spacing w:line="27" w:lineRule="exact"/>
        <w:rPr>
          <w:rFonts w:ascii="Times New Roman" w:eastAsia="Times New Roman" w:hAnsi="Times New Roman"/>
          <w:sz w:val="24"/>
        </w:rPr>
      </w:pPr>
    </w:p>
    <w:p w14:paraId="23154169" w14:textId="77777777" w:rsidR="005B049B" w:rsidRDefault="005B049B" w:rsidP="005B049B">
      <w:pPr>
        <w:spacing w:line="0" w:lineRule="atLeast"/>
        <w:ind w:left="6187"/>
        <w:rPr>
          <w:sz w:val="21"/>
        </w:rPr>
      </w:pPr>
      <w:r>
        <w:rPr>
          <w:sz w:val="21"/>
        </w:rPr>
        <w:t>…………………………………………….……………….</w:t>
      </w:r>
    </w:p>
    <w:p w14:paraId="017B21FB" w14:textId="77777777" w:rsidR="005B049B" w:rsidRDefault="005B049B" w:rsidP="005B049B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6BD33C93" w14:textId="77777777" w:rsidR="005B049B" w:rsidRDefault="005B049B" w:rsidP="005B049B">
      <w:pPr>
        <w:spacing w:line="0" w:lineRule="atLeast"/>
        <w:ind w:left="6467"/>
        <w:rPr>
          <w:i/>
          <w:sz w:val="18"/>
        </w:rPr>
      </w:pPr>
      <w:r>
        <w:rPr>
          <w:i/>
          <w:sz w:val="18"/>
        </w:rPr>
        <w:t>(czytelny podpis rodzica/prawnego opiekuna)</w:t>
      </w:r>
    </w:p>
    <w:p w14:paraId="21C7BB8E" w14:textId="77777777" w:rsidR="005B049B" w:rsidRDefault="005B049B" w:rsidP="005B049B">
      <w:pPr>
        <w:spacing w:line="0" w:lineRule="atLeast"/>
        <w:ind w:right="13"/>
        <w:jc w:val="center"/>
        <w:rPr>
          <w:b/>
          <w:sz w:val="26"/>
        </w:rPr>
      </w:pPr>
      <w:r>
        <w:rPr>
          <w:b/>
          <w:sz w:val="26"/>
        </w:rPr>
        <w:t>ZGODA NA WYKORZYSTANIE WIZERUNKU</w:t>
      </w:r>
    </w:p>
    <w:p w14:paraId="06730809" w14:textId="77777777" w:rsidR="005B049B" w:rsidRDefault="005B049B" w:rsidP="005B049B">
      <w:pPr>
        <w:spacing w:line="39" w:lineRule="exact"/>
        <w:rPr>
          <w:rFonts w:ascii="Times New Roman" w:eastAsia="Times New Roman" w:hAnsi="Times New Roman"/>
          <w:sz w:val="24"/>
        </w:rPr>
      </w:pPr>
    </w:p>
    <w:p w14:paraId="060805C2" w14:textId="77777777" w:rsidR="005B049B" w:rsidRDefault="005B049B" w:rsidP="005B049B">
      <w:pPr>
        <w:spacing w:line="0" w:lineRule="atLeast"/>
        <w:ind w:left="7"/>
      </w:pPr>
      <w:r>
        <w:t>Wyrażam zgodę na rejestrowanie wizerunku mojego dziecka………………………………………………………………………. podczas</w:t>
      </w:r>
    </w:p>
    <w:p w14:paraId="7CD197B3" w14:textId="77777777" w:rsidR="005B049B" w:rsidRDefault="005B049B" w:rsidP="005B049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FB59F06" w14:textId="70B161D6" w:rsidR="005B049B" w:rsidRDefault="005B049B" w:rsidP="005B049B">
      <w:pPr>
        <w:spacing w:line="0" w:lineRule="atLeast"/>
        <w:ind w:left="7"/>
        <w:rPr>
          <w:sz w:val="21"/>
        </w:rPr>
      </w:pPr>
      <w:r>
        <w:rPr>
          <w:sz w:val="21"/>
        </w:rPr>
        <w:t>zajęć zorganizowanych przez MGO</w:t>
      </w:r>
      <w:r w:rsidR="00F57604">
        <w:rPr>
          <w:sz w:val="21"/>
        </w:rPr>
        <w:t>KSIR w Gniewkowie w sezonie 202</w:t>
      </w:r>
      <w:r w:rsidR="00551694">
        <w:rPr>
          <w:sz w:val="21"/>
        </w:rPr>
        <w:t>1</w:t>
      </w:r>
      <w:r w:rsidR="00F57604">
        <w:rPr>
          <w:sz w:val="21"/>
        </w:rPr>
        <w:t>/202</w:t>
      </w:r>
      <w:r w:rsidR="00551694">
        <w:rPr>
          <w:sz w:val="21"/>
        </w:rPr>
        <w:t>2</w:t>
      </w:r>
      <w:r>
        <w:rPr>
          <w:sz w:val="21"/>
        </w:rPr>
        <w:t xml:space="preserve">  w celu jego umieszczenia i</w:t>
      </w:r>
    </w:p>
    <w:p w14:paraId="45A2595C" w14:textId="77777777" w:rsidR="005B049B" w:rsidRDefault="005B049B" w:rsidP="005B049B">
      <w:pPr>
        <w:spacing w:line="68" w:lineRule="exact"/>
        <w:rPr>
          <w:rFonts w:ascii="Times New Roman" w:eastAsia="Times New Roman" w:hAnsi="Times New Roman"/>
          <w:sz w:val="24"/>
        </w:rPr>
      </w:pPr>
    </w:p>
    <w:p w14:paraId="004AF066" w14:textId="77777777" w:rsidR="005B049B" w:rsidRDefault="005B049B" w:rsidP="005B049B">
      <w:pPr>
        <w:ind w:left="7"/>
        <w:rPr>
          <w:sz w:val="21"/>
        </w:rPr>
      </w:pPr>
      <w:r>
        <w:rPr>
          <w:sz w:val="21"/>
        </w:rPr>
        <w:t xml:space="preserve">publikowania: na stronie internetowej ośrodka </w:t>
      </w:r>
      <w:hyperlink r:id="rId7" w:history="1">
        <w:r>
          <w:rPr>
            <w:rStyle w:val="Hipercze"/>
          </w:rPr>
          <w:t xml:space="preserve">www.kisgniewkowo.pl </w:t>
        </w:r>
      </w:hyperlink>
      <w:r>
        <w:rPr>
          <w:sz w:val="21"/>
        </w:rPr>
        <w:t>, w lok</w:t>
      </w:r>
      <w:r w:rsidR="00C069A3">
        <w:rPr>
          <w:sz w:val="21"/>
        </w:rPr>
        <w:t>alnej prasie (</w:t>
      </w:r>
      <w:proofErr w:type="spellStart"/>
      <w:r w:rsidR="00C069A3">
        <w:rPr>
          <w:sz w:val="21"/>
        </w:rPr>
        <w:t>Gniewkorama</w:t>
      </w:r>
      <w:proofErr w:type="spellEnd"/>
      <w:r>
        <w:rPr>
          <w:sz w:val="21"/>
        </w:rPr>
        <w:t>) i na www.facebook.com/MGOKSiR-Gniewkowo. Wizerunek będzie przetwarzany w celach informacyjnych i w ramach działań promocyjnych ośrodka. Jednocześnie udzielam nieodpłatnego prawa wielokrotnego wykorzystania zdjęć oraz materiałów filmowych</w:t>
      </w:r>
    </w:p>
    <w:p w14:paraId="55F52197" w14:textId="77777777" w:rsidR="005B049B" w:rsidRDefault="005B049B" w:rsidP="005B049B">
      <w:pPr>
        <w:spacing w:line="64" w:lineRule="exact"/>
        <w:rPr>
          <w:rFonts w:ascii="Times New Roman" w:eastAsia="Times New Roman" w:hAnsi="Times New Roman"/>
          <w:sz w:val="24"/>
        </w:rPr>
      </w:pPr>
    </w:p>
    <w:p w14:paraId="381681F6" w14:textId="77777777" w:rsidR="005B049B" w:rsidRDefault="005B049B" w:rsidP="005B049B">
      <w:pPr>
        <w:ind w:left="7"/>
        <w:jc w:val="both"/>
        <w:rPr>
          <w:sz w:val="21"/>
        </w:rPr>
      </w:pPr>
      <w:r>
        <w:rPr>
          <w:sz w:val="21"/>
        </w:rPr>
        <w:t>z wizerunkiem mojego dziecka bez konieczności każdorazowego ich zatwierdzania, do momentu odwołania zgody. Zgoda obejmuje wykorzystanie, utrwalenie, obróbkę i powielanie wykonanych zdjęć oraz materiału audio/video, tylko w sytuacjach wyżej określonych wyłącznie w celu zgodnym z działalnością prowadzoną przez MGOKSIR w Gniewkowie.</w:t>
      </w:r>
    </w:p>
    <w:p w14:paraId="52849601" w14:textId="77777777" w:rsidR="005B049B" w:rsidRDefault="005B049B" w:rsidP="005B049B">
      <w:pPr>
        <w:spacing w:line="64" w:lineRule="exact"/>
        <w:rPr>
          <w:rFonts w:ascii="Times New Roman" w:eastAsia="Times New Roman" w:hAnsi="Times New Roman"/>
          <w:sz w:val="24"/>
        </w:rPr>
      </w:pPr>
    </w:p>
    <w:p w14:paraId="437B83D2" w14:textId="77777777" w:rsidR="005B049B" w:rsidRDefault="005B049B" w:rsidP="005B049B">
      <w:pPr>
        <w:spacing w:line="223" w:lineRule="auto"/>
        <w:ind w:left="7"/>
        <w:jc w:val="both"/>
        <w:rPr>
          <w:sz w:val="21"/>
        </w:rPr>
      </w:pPr>
      <w:r>
        <w:rPr>
          <w:sz w:val="21"/>
        </w:rPr>
        <w:t>Oświadczam, że jestem pełnoletni/a, mam zdolności do czynności prawnych, zapoznałem/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 xml:space="preserve"> się z powyższą treścią i w pełni ją rozumiem.</w:t>
      </w:r>
    </w:p>
    <w:p w14:paraId="747CF8DC" w14:textId="77777777" w:rsidR="005B049B" w:rsidRDefault="005B049B" w:rsidP="005B049B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79640D80" w14:textId="77777777" w:rsidR="005B049B" w:rsidRDefault="005B049B" w:rsidP="005B049B">
      <w:pPr>
        <w:spacing w:line="0" w:lineRule="atLeast"/>
        <w:ind w:left="5927"/>
        <w:rPr>
          <w:sz w:val="22"/>
        </w:rPr>
        <w:sectPr w:rsidR="005B049B">
          <w:headerReference w:type="default" r:id="rId8"/>
          <w:pgSz w:w="11906" w:h="16838"/>
          <w:pgMar w:top="559" w:right="986" w:bottom="0" w:left="1133" w:header="708" w:footer="708" w:gutter="0"/>
          <w:cols w:space="708"/>
          <w:docGrid w:linePitch="360"/>
        </w:sectPr>
      </w:pPr>
      <w:r>
        <w:rPr>
          <w:sz w:val="22"/>
        </w:rPr>
        <w:t>…………………………………………………………..……</w:t>
      </w:r>
    </w:p>
    <w:p w14:paraId="0E66D1D4" w14:textId="77777777" w:rsidR="005B049B" w:rsidRDefault="005B049B" w:rsidP="005B049B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198C5BE7" w14:textId="77777777" w:rsidR="005B049B" w:rsidRDefault="005B049B" w:rsidP="005B049B">
      <w:pPr>
        <w:spacing w:line="0" w:lineRule="atLeast"/>
        <w:ind w:left="6307"/>
        <w:rPr>
          <w:i/>
          <w:sz w:val="17"/>
        </w:rPr>
        <w:sectPr w:rsidR="005B049B">
          <w:type w:val="continuous"/>
          <w:pgSz w:w="11906" w:h="16838"/>
          <w:pgMar w:top="559" w:right="986" w:bottom="0" w:left="1133" w:header="708" w:footer="708" w:gutter="0"/>
          <w:cols w:space="708"/>
          <w:docGrid w:linePitch="360"/>
        </w:sectPr>
      </w:pPr>
      <w:r>
        <w:rPr>
          <w:i/>
          <w:sz w:val="17"/>
        </w:rPr>
        <w:t>(czytelny podpis rodzica/prawnego opiekuna )</w:t>
      </w:r>
    </w:p>
    <w:p w14:paraId="38AE7500" w14:textId="77777777" w:rsidR="005B049B" w:rsidRDefault="005B049B" w:rsidP="005B049B">
      <w:pPr>
        <w:sectPr w:rsidR="005B049B">
          <w:type w:val="continuous"/>
          <w:pgSz w:w="11906" w:h="16838"/>
          <w:pgMar w:top="559" w:right="986" w:bottom="0" w:left="1133" w:header="708" w:footer="708" w:gutter="0"/>
          <w:cols w:space="708"/>
          <w:docGrid w:linePitch="360"/>
        </w:sectPr>
      </w:pPr>
    </w:p>
    <w:p w14:paraId="17CB50CD" w14:textId="77777777" w:rsidR="005B049B" w:rsidRDefault="005B049B" w:rsidP="005B049B">
      <w:pPr>
        <w:sectPr w:rsidR="005B049B">
          <w:type w:val="continuous"/>
          <w:pgSz w:w="11906" w:h="16838"/>
          <w:pgMar w:top="559" w:right="986" w:bottom="0" w:left="1133" w:header="708" w:footer="708" w:gutter="0"/>
          <w:cols w:space="708"/>
          <w:docGrid w:linePitch="360"/>
        </w:sectPr>
      </w:pPr>
    </w:p>
    <w:p w14:paraId="6DE78D1B" w14:textId="77777777" w:rsidR="005B049B" w:rsidRDefault="005B049B" w:rsidP="005B049B">
      <w:pPr>
        <w:spacing w:line="228" w:lineRule="auto"/>
        <w:ind w:left="580" w:right="2420" w:firstLine="365"/>
        <w:rPr>
          <w:b/>
          <w:sz w:val="24"/>
        </w:rPr>
      </w:pPr>
      <w:bookmarkStart w:id="1" w:name="page2"/>
      <w:bookmarkEnd w:id="1"/>
      <w:r>
        <w:rPr>
          <w:b/>
          <w:sz w:val="24"/>
        </w:rPr>
        <w:lastRenderedPageBreak/>
        <w:t>Klauzula informacyjna o przetwarzaniu danych osobowych przez Miejsko-Gminny Ośrodek Kultury Sportu i Rekreacji w Gniewkowie</w:t>
      </w:r>
    </w:p>
    <w:p w14:paraId="671D2D55" w14:textId="77777777" w:rsidR="005B049B" w:rsidRDefault="005B049B" w:rsidP="005B049B">
      <w:pPr>
        <w:spacing w:line="185" w:lineRule="exact"/>
        <w:rPr>
          <w:rFonts w:ascii="Times New Roman" w:eastAsia="Times New Roman" w:hAnsi="Times New Roman"/>
        </w:rPr>
      </w:pPr>
    </w:p>
    <w:p w14:paraId="6560FEB4" w14:textId="77777777" w:rsidR="005B049B" w:rsidRDefault="005B049B" w:rsidP="005B049B">
      <w:pPr>
        <w:spacing w:line="0" w:lineRule="atLeast"/>
        <w:rPr>
          <w:sz w:val="24"/>
        </w:rPr>
      </w:pPr>
      <w:r>
        <w:rPr>
          <w:sz w:val="24"/>
        </w:rPr>
        <w:t>W związku z realizacją wymogów Rozporządzenia Parlamentu Europejskiego i</w:t>
      </w:r>
    </w:p>
    <w:p w14:paraId="55181DA6" w14:textId="77777777" w:rsidR="005B049B" w:rsidRDefault="005B049B" w:rsidP="005B049B">
      <w:pPr>
        <w:spacing w:line="22" w:lineRule="exact"/>
        <w:rPr>
          <w:rFonts w:ascii="Times New Roman" w:eastAsia="Times New Roman" w:hAnsi="Times New Roman"/>
        </w:rPr>
      </w:pPr>
    </w:p>
    <w:p w14:paraId="1936567A" w14:textId="77777777" w:rsidR="005B049B" w:rsidRDefault="005B049B" w:rsidP="005B049B">
      <w:pPr>
        <w:tabs>
          <w:tab w:val="left" w:pos="9580"/>
        </w:tabs>
        <w:spacing w:line="0" w:lineRule="atLeast"/>
        <w:rPr>
          <w:sz w:val="24"/>
        </w:rPr>
      </w:pPr>
      <w:r>
        <w:rPr>
          <w:sz w:val="24"/>
        </w:rPr>
        <w:t>Rady (UE) 2016/679 z dnia 27 kwietnia 2016 r. w sprawie ochrony osób fizycznych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w</w:t>
      </w:r>
    </w:p>
    <w:p w14:paraId="54A052BF" w14:textId="77777777" w:rsidR="005B049B" w:rsidRDefault="005B049B" w:rsidP="005B049B">
      <w:pPr>
        <w:spacing w:line="72" w:lineRule="exact"/>
        <w:rPr>
          <w:rFonts w:ascii="Times New Roman" w:eastAsia="Times New Roman" w:hAnsi="Times New Roman"/>
        </w:rPr>
      </w:pPr>
    </w:p>
    <w:p w14:paraId="25934DB8" w14:textId="77777777" w:rsidR="005B049B" w:rsidRDefault="005B049B" w:rsidP="005B049B">
      <w:pPr>
        <w:spacing w:line="230" w:lineRule="auto"/>
        <w:ind w:right="20"/>
        <w:jc w:val="both"/>
        <w:rPr>
          <w:sz w:val="24"/>
        </w:rPr>
      </w:pPr>
      <w:r>
        <w:rPr>
          <w:sz w:val="24"/>
        </w:rPr>
        <w:t>związku z przetwarzaniem danych osobowych i w sprawie swobodnego przepływu takich danych oraz uchylenia dyrektywy 95/46/WE (ogólne rozporządzenie o ochronie danych „RODO”), informujemy o przetwarzaniu Państwa danych osobowych:</w:t>
      </w:r>
    </w:p>
    <w:p w14:paraId="1F1947A4" w14:textId="77777777" w:rsidR="005B049B" w:rsidRDefault="005B049B" w:rsidP="005B049B">
      <w:pPr>
        <w:spacing w:line="234" w:lineRule="exact"/>
        <w:rPr>
          <w:rFonts w:ascii="Times New Roman" w:eastAsia="Times New Roman" w:hAnsi="Times New Roman"/>
        </w:rPr>
      </w:pPr>
    </w:p>
    <w:p w14:paraId="27DE101C" w14:textId="77777777" w:rsidR="005B049B" w:rsidRDefault="005B049B" w:rsidP="005B049B">
      <w:pPr>
        <w:numPr>
          <w:ilvl w:val="0"/>
          <w:numId w:val="2"/>
        </w:numPr>
        <w:tabs>
          <w:tab w:val="left" w:pos="420"/>
        </w:tabs>
        <w:spacing w:line="235" w:lineRule="auto"/>
        <w:ind w:left="420" w:hanging="360"/>
        <w:jc w:val="both"/>
        <w:rPr>
          <w:sz w:val="24"/>
        </w:rPr>
      </w:pPr>
      <w:r>
        <w:rPr>
          <w:sz w:val="24"/>
        </w:rPr>
        <w:t>Administratorem Państwa danych osobowych jest Miejsko-Gminny Ośrodek Kultury Sportu i Rekreacji z siedzibą na ul. Dworcowej 5, 88-140 Gniewkowo; email: sekretariat@kisgniewkowo.pl; tel./fax 52 3558800.</w:t>
      </w:r>
    </w:p>
    <w:p w14:paraId="0D1CB820" w14:textId="77777777" w:rsidR="005B049B" w:rsidRDefault="005B049B" w:rsidP="005B049B">
      <w:pPr>
        <w:spacing w:line="76" w:lineRule="exact"/>
        <w:rPr>
          <w:sz w:val="24"/>
        </w:rPr>
      </w:pPr>
    </w:p>
    <w:p w14:paraId="21D04EB6" w14:textId="77777777" w:rsidR="005B049B" w:rsidRDefault="005B049B" w:rsidP="005B049B">
      <w:pPr>
        <w:numPr>
          <w:ilvl w:val="0"/>
          <w:numId w:val="2"/>
        </w:numPr>
        <w:tabs>
          <w:tab w:val="left" w:pos="420"/>
        </w:tabs>
        <w:spacing w:line="235" w:lineRule="auto"/>
        <w:ind w:left="420" w:hanging="360"/>
        <w:jc w:val="both"/>
        <w:rPr>
          <w:sz w:val="24"/>
        </w:rPr>
      </w:pPr>
      <w:r>
        <w:rPr>
          <w:sz w:val="24"/>
        </w:rPr>
        <w:t>W sprawach związanych z ochroną Państwa danych osobowych i realizacji praw możecie Państwo kontaktować się z wyznaczonym przez nas Inspektorem Ochrony Danych Osobowych mailowo: iod@admin.com.pl lub pisemnie na adres Ośrodka.</w:t>
      </w:r>
    </w:p>
    <w:p w14:paraId="4F68609A" w14:textId="77777777" w:rsidR="005B049B" w:rsidRDefault="005B049B" w:rsidP="005B049B">
      <w:pPr>
        <w:spacing w:line="76" w:lineRule="exact"/>
        <w:rPr>
          <w:sz w:val="24"/>
        </w:rPr>
      </w:pPr>
    </w:p>
    <w:p w14:paraId="724ECE88" w14:textId="77777777" w:rsidR="005B049B" w:rsidRDefault="005B049B" w:rsidP="005B049B">
      <w:pPr>
        <w:numPr>
          <w:ilvl w:val="0"/>
          <w:numId w:val="2"/>
        </w:numPr>
        <w:tabs>
          <w:tab w:val="left" w:pos="420"/>
        </w:tabs>
        <w:spacing w:line="228" w:lineRule="auto"/>
        <w:ind w:left="420" w:hanging="360"/>
        <w:rPr>
          <w:sz w:val="24"/>
        </w:rPr>
      </w:pPr>
      <w:r>
        <w:rPr>
          <w:sz w:val="24"/>
        </w:rPr>
        <w:t>Państwa dane osobowe będziemy przetwarzali w celu realizacji zawodów na podstawie wcześniej udzielonej zgody w zakresie określonym w treści zgody (art. 6 ust 1 lit a RODO),</w:t>
      </w:r>
    </w:p>
    <w:p w14:paraId="54562866" w14:textId="77777777" w:rsidR="005B049B" w:rsidRDefault="005B049B" w:rsidP="005B049B">
      <w:pPr>
        <w:spacing w:line="238" w:lineRule="exact"/>
        <w:rPr>
          <w:sz w:val="24"/>
        </w:rPr>
      </w:pPr>
    </w:p>
    <w:p w14:paraId="0858A79A" w14:textId="77777777" w:rsidR="005B049B" w:rsidRDefault="005B049B" w:rsidP="005B049B">
      <w:pPr>
        <w:spacing w:line="232" w:lineRule="auto"/>
        <w:ind w:left="420"/>
        <w:jc w:val="both"/>
        <w:rPr>
          <w:sz w:val="24"/>
        </w:rPr>
      </w:pPr>
      <w:r>
        <w:rPr>
          <w:sz w:val="24"/>
        </w:rPr>
        <w:t>W sytuacji, gdy przetwarzanie danych osobowych odbywa się na podstawie zgody osoby, podanie danych jest dobrowolne, jednakże niepodanie danych może spowodować brak możliwości korzystania z usług Ośrodka.</w:t>
      </w:r>
    </w:p>
    <w:p w14:paraId="4C226A8E" w14:textId="77777777" w:rsidR="005B049B" w:rsidRDefault="005B049B" w:rsidP="005B049B">
      <w:pPr>
        <w:spacing w:line="187" w:lineRule="exact"/>
        <w:rPr>
          <w:sz w:val="24"/>
        </w:rPr>
      </w:pPr>
    </w:p>
    <w:p w14:paraId="5F5E987C" w14:textId="77777777" w:rsidR="005B049B" w:rsidRDefault="005B049B" w:rsidP="005B049B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60"/>
        <w:rPr>
          <w:sz w:val="24"/>
        </w:rPr>
      </w:pPr>
      <w:r>
        <w:rPr>
          <w:sz w:val="24"/>
        </w:rPr>
        <w:t>Odbiorcami Państwa danych osobowych będą następujące kategorie podmiotów:</w:t>
      </w:r>
    </w:p>
    <w:p w14:paraId="4B0CB127" w14:textId="77777777" w:rsidR="005B049B" w:rsidRDefault="005B049B" w:rsidP="005B049B">
      <w:pPr>
        <w:spacing w:line="216" w:lineRule="auto"/>
        <w:ind w:left="60"/>
        <w:rPr>
          <w:sz w:val="24"/>
        </w:rPr>
      </w:pPr>
      <w:r>
        <w:rPr>
          <w:sz w:val="24"/>
        </w:rPr>
        <w:t>podmioty lub organy władzy uprawnione na podstawie przepisów prawa;</w:t>
      </w:r>
    </w:p>
    <w:p w14:paraId="40F4F26B" w14:textId="77777777" w:rsidR="005B049B" w:rsidRDefault="005B049B" w:rsidP="005B049B">
      <w:pPr>
        <w:spacing w:line="89" w:lineRule="exact"/>
        <w:rPr>
          <w:rFonts w:ascii="Times New Roman" w:eastAsia="Times New Roman" w:hAnsi="Times New Roman"/>
        </w:rPr>
      </w:pPr>
    </w:p>
    <w:p w14:paraId="1004D721" w14:textId="77777777" w:rsidR="005B049B" w:rsidRDefault="005B049B" w:rsidP="005B049B">
      <w:pPr>
        <w:spacing w:line="223" w:lineRule="auto"/>
        <w:ind w:left="420" w:right="20"/>
        <w:rPr>
          <w:sz w:val="24"/>
        </w:rPr>
      </w:pPr>
      <w:r>
        <w:rPr>
          <w:sz w:val="24"/>
        </w:rPr>
        <w:t>inne podmioty, które przetwarzają powierzone przez Administratora dane osobowe na podstawie podpisanych stosownych umów.</w:t>
      </w:r>
    </w:p>
    <w:p w14:paraId="24BDC1D1" w14:textId="77777777" w:rsidR="005B049B" w:rsidRDefault="005B049B" w:rsidP="005B049B">
      <w:pPr>
        <w:spacing w:line="85" w:lineRule="exact"/>
        <w:rPr>
          <w:rFonts w:ascii="Times New Roman" w:eastAsia="Times New Roman" w:hAnsi="Times New Roman"/>
        </w:rPr>
      </w:pPr>
    </w:p>
    <w:p w14:paraId="1EC12494" w14:textId="77777777" w:rsidR="005B049B" w:rsidRDefault="005B049B" w:rsidP="005B049B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0"/>
        <w:rPr>
          <w:sz w:val="24"/>
        </w:rPr>
      </w:pPr>
      <w:r>
        <w:rPr>
          <w:sz w:val="24"/>
        </w:rPr>
        <w:t>Nie przekazujemy Państwa danych osobowych poza teren Polski, Unii europejskiej.</w:t>
      </w:r>
    </w:p>
    <w:p w14:paraId="72A4F756" w14:textId="77777777" w:rsidR="005B049B" w:rsidRDefault="005B049B" w:rsidP="005B049B">
      <w:pPr>
        <w:spacing w:line="76" w:lineRule="exact"/>
        <w:rPr>
          <w:sz w:val="24"/>
        </w:rPr>
      </w:pPr>
    </w:p>
    <w:p w14:paraId="3DB19993" w14:textId="77777777" w:rsidR="005B049B" w:rsidRDefault="005B049B" w:rsidP="005B049B">
      <w:pPr>
        <w:numPr>
          <w:ilvl w:val="0"/>
          <w:numId w:val="3"/>
        </w:numPr>
        <w:tabs>
          <w:tab w:val="left" w:pos="420"/>
        </w:tabs>
        <w:ind w:left="420" w:right="40" w:hanging="360"/>
        <w:rPr>
          <w:sz w:val="24"/>
        </w:rPr>
      </w:pPr>
      <w:r>
        <w:rPr>
          <w:sz w:val="24"/>
        </w:rPr>
        <w:t>Państwa dane osobowe przechowujemy przez okres niezbędny do realizacji celów, a po tym czasie przez okres i w zakresie wymaganym przepisami prawa, zgodnie z instrukcją kancelaryjną Ośrodka. W przypadku wyrażenia zgody na przetwarzanie danych osobowych do czasu jej cofnięcia.</w:t>
      </w:r>
    </w:p>
    <w:p w14:paraId="615D75A4" w14:textId="77777777" w:rsidR="005B049B" w:rsidRDefault="005B049B" w:rsidP="005B049B">
      <w:pPr>
        <w:spacing w:line="20" w:lineRule="exact"/>
        <w:rPr>
          <w:sz w:val="24"/>
        </w:rPr>
      </w:pPr>
    </w:p>
    <w:p w14:paraId="5976FB3B" w14:textId="77777777" w:rsidR="005B049B" w:rsidRDefault="005B049B" w:rsidP="005B049B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0"/>
        <w:rPr>
          <w:sz w:val="24"/>
        </w:rPr>
      </w:pPr>
      <w:r>
        <w:rPr>
          <w:sz w:val="24"/>
        </w:rPr>
        <w:t>Mają Państwo prawo do:</w:t>
      </w:r>
    </w:p>
    <w:p w14:paraId="4490DA6E" w14:textId="77777777" w:rsidR="005B049B" w:rsidRDefault="005B049B" w:rsidP="005B049B">
      <w:pPr>
        <w:pStyle w:val="Akapitzlist"/>
        <w:rPr>
          <w:sz w:val="24"/>
        </w:rPr>
      </w:pPr>
    </w:p>
    <w:p w14:paraId="04187931" w14:textId="77777777" w:rsidR="005B049B" w:rsidRDefault="005B049B" w:rsidP="005B049B">
      <w:pPr>
        <w:tabs>
          <w:tab w:val="left" w:pos="420"/>
        </w:tabs>
        <w:spacing w:line="0" w:lineRule="atLeast"/>
        <w:rPr>
          <w:sz w:val="24"/>
        </w:rPr>
      </w:pPr>
      <w:r>
        <w:rPr>
          <w:sz w:val="24"/>
        </w:rPr>
        <w:t>Dostępu do swoich danych oraz otrzymania ich kopii, poprawienia swoich danych, przenoszenia i ograniczenia ich przetwarzania, sprzeciwu ich przetwarzania.</w:t>
      </w:r>
    </w:p>
    <w:p w14:paraId="39EE0E5D" w14:textId="77777777" w:rsidR="005B049B" w:rsidRDefault="005B049B" w:rsidP="005B049B">
      <w:pPr>
        <w:pStyle w:val="NormalnyWeb"/>
        <w:spacing w:line="220" w:lineRule="auto"/>
      </w:pPr>
      <w:r>
        <w:t>Wniesienia skargi do organu nadzorczego. Jeżeli uważają Państwo, że przetwarzamy Państwa dane niezgodnie z prawem, możecie wnieść skargę do Prezesa Urzędu Ochrony Danych Osobowych.</w:t>
      </w:r>
    </w:p>
    <w:p w14:paraId="7CA9DD26" w14:textId="77777777" w:rsidR="005B049B" w:rsidRDefault="005B049B" w:rsidP="005B049B">
      <w:pPr>
        <w:pStyle w:val="NormalnyWeb"/>
        <w:spacing w:after="0" w:line="220" w:lineRule="auto"/>
        <w:ind w:right="23"/>
      </w:pPr>
      <w:r>
        <w:t>Usunięcia danych lub cofnięcia zgody na przetwarzanie, jeżeli odbywa się ono na podstawie zgody. Cofnięcie zgody pozostanie bez wpływu na zgodność z prawem przetwarzania, którego dokonaliśmy na podstawie Państwa zgody przed jej wycofaniem.</w:t>
      </w:r>
    </w:p>
    <w:p w14:paraId="1B95F311" w14:textId="77777777" w:rsidR="005B049B" w:rsidRDefault="005B049B" w:rsidP="005B049B">
      <w:pPr>
        <w:pStyle w:val="NormalnyWeb"/>
        <w:spacing w:line="228" w:lineRule="auto"/>
        <w:ind w:left="420" w:hanging="363"/>
      </w:pPr>
      <w:r>
        <w:t>8.Pana/Pani dane osobowe nie będą podlegały automatycznemu przetwarzaniu w tym profilowaniu.</w:t>
      </w:r>
    </w:p>
    <w:p w14:paraId="629A9B2E" w14:textId="77777777" w:rsidR="005B049B" w:rsidRDefault="005B049B" w:rsidP="005B049B">
      <w:pPr>
        <w:pStyle w:val="NormalnyWeb"/>
        <w:spacing w:line="142" w:lineRule="atLeast"/>
      </w:pPr>
    </w:p>
    <w:p w14:paraId="604022E7" w14:textId="77777777" w:rsidR="005B049B" w:rsidRDefault="005B049B" w:rsidP="005B049B">
      <w:pPr>
        <w:pStyle w:val="NormalnyWeb"/>
        <w:spacing w:line="220" w:lineRule="auto"/>
      </w:pPr>
    </w:p>
    <w:p w14:paraId="1787E70A" w14:textId="77777777" w:rsidR="005B049B" w:rsidRDefault="005B049B" w:rsidP="005B049B">
      <w:pPr>
        <w:tabs>
          <w:tab w:val="left" w:pos="420"/>
        </w:tabs>
        <w:spacing w:line="0" w:lineRule="atLeast"/>
        <w:rPr>
          <w:sz w:val="24"/>
        </w:rPr>
      </w:pPr>
    </w:p>
    <w:sectPr w:rsidR="005B049B">
      <w:pgSz w:w="11906" w:h="16838"/>
      <w:pgMar w:top="611" w:right="986" w:bottom="1440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C190" w14:textId="77777777" w:rsidR="00546DA4" w:rsidRDefault="00546DA4" w:rsidP="00737BFE">
      <w:r>
        <w:separator/>
      </w:r>
    </w:p>
  </w:endnote>
  <w:endnote w:type="continuationSeparator" w:id="0">
    <w:p w14:paraId="7B2BEA89" w14:textId="77777777" w:rsidR="00546DA4" w:rsidRDefault="00546DA4" w:rsidP="0073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2B22" w14:textId="77777777" w:rsidR="00546DA4" w:rsidRDefault="00546DA4" w:rsidP="00737BFE">
      <w:r>
        <w:separator/>
      </w:r>
    </w:p>
  </w:footnote>
  <w:footnote w:type="continuationSeparator" w:id="0">
    <w:p w14:paraId="4D2089B0" w14:textId="77777777" w:rsidR="00546DA4" w:rsidRDefault="00546DA4" w:rsidP="0073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B5CB" w14:textId="77777777" w:rsidR="00737BFE" w:rsidRDefault="00737BFE" w:rsidP="00737BFE">
    <w:pPr>
      <w:pStyle w:val="Nagwek"/>
      <w:tabs>
        <w:tab w:val="clear" w:pos="4536"/>
        <w:tab w:val="clear" w:pos="9072"/>
        <w:tab w:val="left" w:pos="318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D8E308" wp14:editId="6A8A6E9D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649792" cy="692785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K02-czarny-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92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C26C87" wp14:editId="4CCA5BAC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502988" cy="657225"/>
          <wp:effectExtent l="0" t="0" r="254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sal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20" cy="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6351713" w14:textId="77777777" w:rsidR="00737BFE" w:rsidRDefault="00737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9B"/>
    <w:rsid w:val="00014A62"/>
    <w:rsid w:val="000D7DCC"/>
    <w:rsid w:val="00337EB5"/>
    <w:rsid w:val="00337FCA"/>
    <w:rsid w:val="00546DA4"/>
    <w:rsid w:val="00551694"/>
    <w:rsid w:val="005906FE"/>
    <w:rsid w:val="005B049B"/>
    <w:rsid w:val="00737BFE"/>
    <w:rsid w:val="007947E3"/>
    <w:rsid w:val="00BF51A1"/>
    <w:rsid w:val="00C069A3"/>
    <w:rsid w:val="00F166A3"/>
    <w:rsid w:val="00F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7893"/>
  <w15:chartTrackingRefBased/>
  <w15:docId w15:val="{0BACD30D-11F3-4668-AFAE-E76EED1E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49B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049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B04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B049B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BFE"/>
    <w:rPr>
      <w:rFonts w:ascii="Calibri" w:eastAsia="Calibri" w:hAnsi="Calibri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7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BFE"/>
    <w:rPr>
      <w:rFonts w:ascii="Calibri" w:eastAsia="Calibri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BF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sgniewko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GOK2</dc:creator>
  <cp:keywords/>
  <dc:description/>
  <cp:lastModifiedBy>Dariusz Czajkowski</cp:lastModifiedBy>
  <cp:revision>2</cp:revision>
  <cp:lastPrinted>2020-09-02T10:01:00Z</cp:lastPrinted>
  <dcterms:created xsi:type="dcterms:W3CDTF">2021-09-21T12:51:00Z</dcterms:created>
  <dcterms:modified xsi:type="dcterms:W3CDTF">2021-09-21T12:51:00Z</dcterms:modified>
</cp:coreProperties>
</file>